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CDDA" w14:textId="77777777" w:rsidR="00A40C72" w:rsidRPr="00E3007A" w:rsidRDefault="00E3007A" w:rsidP="00A40C72">
      <w:pPr>
        <w:pStyle w:val="Heading2"/>
        <w:rPr>
          <w:rStyle w:val="KeyForm"/>
          <w:sz w:val="19"/>
          <w:szCs w:val="19"/>
        </w:rPr>
      </w:pPr>
      <w:r>
        <w:rPr>
          <w:rStyle w:val="KeyForm"/>
          <w:sz w:val="19"/>
          <w:szCs w:val="19"/>
        </w:rPr>
        <w:br/>
      </w:r>
      <w:r w:rsidR="00DE59AE" w:rsidRPr="00E3007A">
        <w:rPr>
          <w:rStyle w:val="KeyForm"/>
          <w:sz w:val="19"/>
          <w:szCs w:val="19"/>
        </w:rPr>
        <w:t>Please complete this form</w:t>
      </w:r>
      <w:r w:rsidR="00A40C72" w:rsidRPr="00E3007A">
        <w:rPr>
          <w:rStyle w:val="KeyForm"/>
          <w:sz w:val="19"/>
          <w:szCs w:val="19"/>
        </w:rPr>
        <w:t xml:space="preserve"> and save it </w:t>
      </w:r>
      <w:r w:rsidR="00AE67AA">
        <w:rPr>
          <w:rStyle w:val="KeyForm"/>
          <w:sz w:val="19"/>
          <w:szCs w:val="19"/>
        </w:rPr>
        <w:t xml:space="preserve">as </w:t>
      </w:r>
      <w:proofErr w:type="spellStart"/>
      <w:r w:rsidR="00AE67AA" w:rsidRPr="00AE67AA">
        <w:rPr>
          <w:rStyle w:val="KeyForm"/>
          <w:color w:val="548DD4" w:themeColor="text2" w:themeTint="99"/>
          <w:sz w:val="19"/>
          <w:szCs w:val="19"/>
        </w:rPr>
        <w:t>PlnForm</w:t>
      </w:r>
      <w:proofErr w:type="spellEnd"/>
      <w:r w:rsidR="00AE67AA">
        <w:rPr>
          <w:rStyle w:val="KeyForm"/>
          <w:sz w:val="19"/>
          <w:szCs w:val="19"/>
        </w:rPr>
        <w:t xml:space="preserve"> </w:t>
      </w:r>
      <w:r w:rsidR="00A40C72" w:rsidRPr="00E3007A">
        <w:rPr>
          <w:rStyle w:val="KeyForm"/>
          <w:sz w:val="19"/>
          <w:szCs w:val="19"/>
        </w:rPr>
        <w:t>to your computer.  You will be prompted to upload the completed form along with othe</w:t>
      </w:r>
      <w:r w:rsidR="00FF1864">
        <w:rPr>
          <w:rStyle w:val="KeyForm"/>
          <w:sz w:val="19"/>
          <w:szCs w:val="19"/>
        </w:rPr>
        <w:t>r attachments at the end of the online application.</w:t>
      </w:r>
    </w:p>
    <w:tbl>
      <w:tblPr>
        <w:tblW w:w="10983"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692"/>
        <w:gridCol w:w="7291"/>
      </w:tblGrid>
      <w:tr w:rsidR="00594B45" w:rsidRPr="00E3007A" w14:paraId="532B5F5A" w14:textId="77777777" w:rsidTr="00594B45">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E3F0839" w14:textId="77777777" w:rsidR="00594B45" w:rsidRPr="00E3007A" w:rsidRDefault="00594B45" w:rsidP="00594B45">
            <w:pPr>
              <w:jc w:val="center"/>
              <w:rPr>
                <w:rStyle w:val="KeyForm"/>
              </w:rPr>
            </w:pPr>
            <w:r w:rsidRPr="00E3007A">
              <w:rPr>
                <w:rStyle w:val="KeyForm"/>
              </w:rPr>
              <w:t>Organization</w:t>
            </w:r>
          </w:p>
        </w:tc>
      </w:tr>
      <w:tr w:rsidR="00594B45" w:rsidRPr="00E3007A" w14:paraId="11DA9519" w14:textId="77777777" w:rsidTr="00594B45">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5E838" w14:textId="77777777" w:rsidR="00594B45" w:rsidRPr="00E3007A" w:rsidRDefault="00594B45" w:rsidP="00F610E3">
            <w:pPr>
              <w:rPr>
                <w:rStyle w:val="KeyForm"/>
              </w:rPr>
            </w:pPr>
            <w:r w:rsidRPr="00E3007A">
              <w:rPr>
                <w:rStyle w:val="KeyForm"/>
              </w:rPr>
              <w:t>Name of Organization:</w:t>
            </w:r>
            <w:r w:rsidR="00F610E3" w:rsidRPr="00E3007A">
              <w:rPr>
                <w:rStyle w:val="KeyForm"/>
              </w:rPr>
              <w:t xml:space="preserve"> </w:t>
            </w:r>
          </w:p>
        </w:tc>
      </w:tr>
      <w:tr w:rsidR="00594B45" w:rsidRPr="00E3007A" w14:paraId="7045EB04" w14:textId="77777777" w:rsidTr="00594B45">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969104" w14:textId="77777777" w:rsidR="00594B45" w:rsidRPr="00E3007A" w:rsidRDefault="00594B45" w:rsidP="00594B45">
            <w:pPr>
              <w:jc w:val="center"/>
              <w:rPr>
                <w:rStyle w:val="KeyForm"/>
              </w:rPr>
            </w:pPr>
            <w:r w:rsidRPr="00E3007A">
              <w:rPr>
                <w:rStyle w:val="KeyForm"/>
              </w:rPr>
              <w:t>Project Title</w:t>
            </w:r>
          </w:p>
        </w:tc>
      </w:tr>
      <w:tr w:rsidR="00594B45" w:rsidRPr="00E3007A" w14:paraId="0C202E94" w14:textId="77777777" w:rsidTr="00594B45">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5EADE" w14:textId="77777777" w:rsidR="00594B45" w:rsidRPr="00E3007A" w:rsidRDefault="00594B45" w:rsidP="00F610E3">
            <w:pPr>
              <w:rPr>
                <w:rStyle w:val="KeyForm"/>
              </w:rPr>
            </w:pPr>
            <w:r w:rsidRPr="00E3007A">
              <w:rPr>
                <w:rStyle w:val="KeyForm"/>
              </w:rPr>
              <w:t xml:space="preserve">Project Title: </w:t>
            </w:r>
          </w:p>
        </w:tc>
      </w:tr>
      <w:tr w:rsidR="00DE59AE" w:rsidRPr="00E3007A" w14:paraId="3B416C2A" w14:textId="77777777" w:rsidTr="00FE7ED0">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A794C5" w14:textId="77777777" w:rsidR="00594B45" w:rsidRPr="00E3007A" w:rsidRDefault="00394C60" w:rsidP="00594B45">
            <w:pPr>
              <w:jc w:val="center"/>
              <w:rPr>
                <w:rStyle w:val="KeyForm"/>
              </w:rPr>
            </w:pPr>
            <w:r w:rsidRPr="00E3007A">
              <w:rPr>
                <w:rStyle w:val="KeyForm"/>
              </w:rPr>
              <w:t>Lo</w:t>
            </w:r>
            <w:r w:rsidR="00DE59AE" w:rsidRPr="00E3007A">
              <w:rPr>
                <w:rStyle w:val="KeyForm"/>
              </w:rPr>
              <w:t>cation &amp; Resources</w:t>
            </w:r>
            <w:r w:rsidR="00594B45" w:rsidRPr="00E3007A">
              <w:rPr>
                <w:rStyle w:val="KeyForm"/>
              </w:rPr>
              <w:t>:</w:t>
            </w:r>
          </w:p>
          <w:p w14:paraId="3D031B77" w14:textId="77777777" w:rsidR="00DE59AE" w:rsidRPr="00E3007A" w:rsidRDefault="00594B45" w:rsidP="00594B45">
            <w:pPr>
              <w:jc w:val="center"/>
              <w:rPr>
                <w:rStyle w:val="KeyForm"/>
              </w:rPr>
            </w:pPr>
            <w:r w:rsidRPr="00E3007A">
              <w:rPr>
                <w:rStyle w:val="KeyForm"/>
              </w:rPr>
              <w:t>L</w:t>
            </w:r>
            <w:r w:rsidR="00646F0D" w:rsidRPr="00E3007A">
              <w:rPr>
                <w:rStyle w:val="KeyForm"/>
              </w:rPr>
              <w:t>ist the location of your proposed pla</w:t>
            </w:r>
            <w:r w:rsidR="00394C60" w:rsidRPr="00E3007A">
              <w:rPr>
                <w:rStyle w:val="KeyForm"/>
              </w:rPr>
              <w:t>nning area and the natural resou</w:t>
            </w:r>
            <w:r w:rsidR="00646F0D" w:rsidRPr="00E3007A">
              <w:rPr>
                <w:rStyle w:val="KeyForm"/>
              </w:rPr>
              <w:t>rces and types of land uses it includes.</w:t>
            </w:r>
          </w:p>
        </w:tc>
      </w:tr>
      <w:tr w:rsidR="00DE59AE" w:rsidRPr="00E3007A" w14:paraId="5589E17D" w14:textId="77777777" w:rsidTr="00FE7ED0">
        <w:trPr>
          <w:trHeight w:val="288"/>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57DF491E" w14:textId="77777777" w:rsidR="00DE59AE" w:rsidRPr="00E3007A" w:rsidRDefault="00DE59AE" w:rsidP="00DE59AE">
            <w:pPr>
              <w:widowControl w:val="0"/>
              <w:autoSpaceDE w:val="0"/>
              <w:autoSpaceDN w:val="0"/>
              <w:adjustRightInd w:val="0"/>
              <w:ind w:left="-18"/>
              <w:rPr>
                <w:rStyle w:val="KeyForm"/>
              </w:rPr>
            </w:pPr>
            <w:r w:rsidRPr="00E3007A">
              <w:rPr>
                <w:rStyle w:val="KeyForm"/>
              </w:rPr>
              <w:t xml:space="preserve">Major Watershed(s): </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2C04F724" w14:textId="77777777" w:rsidR="00DE59AE" w:rsidRPr="00E3007A" w:rsidRDefault="00F610E3" w:rsidP="00E250D0">
            <w:pPr>
              <w:rPr>
                <w:rStyle w:val="KeyForm"/>
              </w:rPr>
            </w:pPr>
            <w:r w:rsidRPr="00F610E3">
              <w:rPr>
                <w:rFonts w:ascii="Arial" w:hAnsi="Arial" w:cs="Arial"/>
                <w:bCs/>
                <w:i/>
                <w:iCs/>
                <w:sz w:val="22"/>
                <w:szCs w:val="16"/>
              </w:rPr>
              <w:t>TYPE HERE</w:t>
            </w:r>
          </w:p>
        </w:tc>
      </w:tr>
      <w:tr w:rsidR="00DE59AE" w:rsidRPr="00E3007A" w14:paraId="1AA19317" w14:textId="77777777" w:rsidTr="00DA0897">
        <w:trPr>
          <w:trHeight w:val="381"/>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259C6835" w14:textId="77777777" w:rsidR="00DE59AE" w:rsidRPr="00E3007A" w:rsidRDefault="00DE59AE" w:rsidP="00DE59AE">
            <w:pPr>
              <w:widowControl w:val="0"/>
              <w:autoSpaceDE w:val="0"/>
              <w:autoSpaceDN w:val="0"/>
              <w:adjustRightInd w:val="0"/>
              <w:ind w:left="-18"/>
              <w:rPr>
                <w:rStyle w:val="KeyForm"/>
              </w:rPr>
            </w:pPr>
            <w:r w:rsidRPr="00E3007A">
              <w:rPr>
                <w:rStyle w:val="KeyForm"/>
              </w:rPr>
              <w:t>County or Counties Served:</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7C566D07" w14:textId="77777777" w:rsidR="00DE59AE" w:rsidRPr="00E3007A" w:rsidRDefault="00F610E3" w:rsidP="00777928">
            <w:pPr>
              <w:rPr>
                <w:rStyle w:val="KeyForm"/>
              </w:rPr>
            </w:pPr>
            <w:r w:rsidRPr="00F610E3">
              <w:rPr>
                <w:rFonts w:ascii="Arial" w:hAnsi="Arial" w:cs="Arial"/>
                <w:bCs/>
                <w:i/>
                <w:iCs/>
                <w:sz w:val="22"/>
                <w:szCs w:val="16"/>
              </w:rPr>
              <w:t>TYPE HERE</w:t>
            </w:r>
          </w:p>
        </w:tc>
      </w:tr>
      <w:tr w:rsidR="00DE59AE" w:rsidRPr="00E3007A" w14:paraId="5C92819F" w14:textId="77777777" w:rsidTr="00FE7ED0">
        <w:trPr>
          <w:trHeight w:val="288"/>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4394A269" w14:textId="77777777" w:rsidR="00DE59AE" w:rsidRPr="00E3007A" w:rsidRDefault="00DE59AE" w:rsidP="00DE59AE">
            <w:pPr>
              <w:widowControl w:val="0"/>
              <w:autoSpaceDE w:val="0"/>
              <w:autoSpaceDN w:val="0"/>
              <w:adjustRightInd w:val="0"/>
              <w:ind w:left="-18"/>
              <w:rPr>
                <w:rStyle w:val="KeyForm"/>
              </w:rPr>
            </w:pPr>
            <w:r w:rsidRPr="00E3007A">
              <w:rPr>
                <w:rStyle w:val="KeyForm"/>
              </w:rPr>
              <w:t>Illinois Conservation Opportunity Area(s):</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382773CE" w14:textId="77777777" w:rsidR="00DE59AE" w:rsidRPr="00E3007A" w:rsidRDefault="00F610E3" w:rsidP="00777928">
            <w:pPr>
              <w:rPr>
                <w:rStyle w:val="KeyForm"/>
              </w:rPr>
            </w:pPr>
            <w:r w:rsidRPr="00F610E3">
              <w:rPr>
                <w:rFonts w:ascii="Arial" w:hAnsi="Arial" w:cs="Arial"/>
                <w:bCs/>
                <w:i/>
                <w:iCs/>
                <w:sz w:val="22"/>
                <w:szCs w:val="16"/>
              </w:rPr>
              <w:t>TYPE HERE</w:t>
            </w:r>
          </w:p>
        </w:tc>
      </w:tr>
      <w:tr w:rsidR="00DE59AE" w:rsidRPr="00E3007A" w14:paraId="46200753" w14:textId="77777777" w:rsidTr="00FE7ED0">
        <w:trPr>
          <w:trHeight w:val="288"/>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7B839E27" w14:textId="77777777" w:rsidR="00DE59AE" w:rsidRPr="00E3007A" w:rsidRDefault="00DE59AE" w:rsidP="00DE59AE">
            <w:pPr>
              <w:widowControl w:val="0"/>
              <w:autoSpaceDE w:val="0"/>
              <w:autoSpaceDN w:val="0"/>
              <w:adjustRightInd w:val="0"/>
              <w:ind w:left="-18"/>
              <w:rPr>
                <w:rStyle w:val="KeyForm"/>
              </w:rPr>
            </w:pPr>
            <w:r w:rsidRPr="00E3007A">
              <w:rPr>
                <w:rStyle w:val="KeyForm"/>
              </w:rPr>
              <w:t>Illinois Natural Area Inventory Site(s):</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035745DE" w14:textId="77777777" w:rsidR="00DE59AE" w:rsidRPr="00E3007A" w:rsidRDefault="00F610E3" w:rsidP="00777928">
            <w:pPr>
              <w:rPr>
                <w:rStyle w:val="KeyForm"/>
              </w:rPr>
            </w:pPr>
            <w:r w:rsidRPr="00F610E3">
              <w:rPr>
                <w:rFonts w:ascii="Arial" w:hAnsi="Arial" w:cs="Arial"/>
                <w:bCs/>
                <w:i/>
                <w:iCs/>
                <w:sz w:val="22"/>
                <w:szCs w:val="16"/>
              </w:rPr>
              <w:t>TYPE HERE</w:t>
            </w:r>
          </w:p>
        </w:tc>
      </w:tr>
      <w:tr w:rsidR="00646F0D" w:rsidRPr="00E3007A" w14:paraId="7226E45B" w14:textId="77777777" w:rsidTr="00FE7ED0">
        <w:trPr>
          <w:trHeight w:val="288"/>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55C5E566" w14:textId="77777777" w:rsidR="00646F0D" w:rsidRPr="00E3007A" w:rsidRDefault="00646F0D" w:rsidP="00646F0D">
            <w:pPr>
              <w:widowControl w:val="0"/>
              <w:autoSpaceDE w:val="0"/>
              <w:autoSpaceDN w:val="0"/>
              <w:adjustRightInd w:val="0"/>
              <w:ind w:left="-18"/>
              <w:rPr>
                <w:rStyle w:val="KeyForm"/>
              </w:rPr>
            </w:pPr>
            <w:r w:rsidRPr="00E3007A">
              <w:rPr>
                <w:rStyle w:val="KeyForm"/>
              </w:rPr>
              <w:t>Endangered or Threatened Species:</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23FE69A0" w14:textId="77777777" w:rsidR="00646F0D" w:rsidRPr="00E3007A" w:rsidRDefault="00F610E3" w:rsidP="00777928">
            <w:pPr>
              <w:rPr>
                <w:rStyle w:val="KeyForm"/>
              </w:rPr>
            </w:pPr>
            <w:r w:rsidRPr="00F610E3">
              <w:rPr>
                <w:rFonts w:ascii="Arial" w:hAnsi="Arial" w:cs="Arial"/>
                <w:bCs/>
                <w:i/>
                <w:iCs/>
                <w:sz w:val="22"/>
                <w:szCs w:val="16"/>
              </w:rPr>
              <w:t>TYPE HERE</w:t>
            </w:r>
          </w:p>
        </w:tc>
      </w:tr>
      <w:tr w:rsidR="00646F0D" w:rsidRPr="00E3007A" w14:paraId="400EC889" w14:textId="77777777" w:rsidTr="00FE7ED0">
        <w:trPr>
          <w:trHeight w:val="85"/>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591370F7" w14:textId="77777777" w:rsidR="00646F0D" w:rsidRPr="00E3007A" w:rsidRDefault="00646F0D" w:rsidP="00DE59AE">
            <w:pPr>
              <w:widowControl w:val="0"/>
              <w:autoSpaceDE w:val="0"/>
              <w:autoSpaceDN w:val="0"/>
              <w:adjustRightInd w:val="0"/>
              <w:ind w:left="-18"/>
              <w:rPr>
                <w:rStyle w:val="KeyForm"/>
              </w:rPr>
            </w:pPr>
            <w:r w:rsidRPr="00E3007A">
              <w:rPr>
                <w:rStyle w:val="KeyForm"/>
              </w:rPr>
              <w:t xml:space="preserve">Other important natural resources in </w:t>
            </w:r>
            <w:r w:rsidR="00725CD3" w:rsidRPr="00E3007A">
              <w:rPr>
                <w:rStyle w:val="KeyForm"/>
              </w:rPr>
              <w:t xml:space="preserve">the </w:t>
            </w:r>
            <w:r w:rsidRPr="00E3007A">
              <w:rPr>
                <w:rStyle w:val="KeyForm"/>
              </w:rPr>
              <w:t>planning area:</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59E1A1F3" w14:textId="77777777" w:rsidR="00646F0D" w:rsidRPr="00E3007A" w:rsidRDefault="00F610E3" w:rsidP="00777928">
            <w:pPr>
              <w:rPr>
                <w:rStyle w:val="KeyForm"/>
              </w:rPr>
            </w:pPr>
            <w:r w:rsidRPr="00F610E3">
              <w:rPr>
                <w:rFonts w:ascii="Arial" w:hAnsi="Arial" w:cs="Arial"/>
                <w:bCs/>
                <w:i/>
                <w:iCs/>
                <w:sz w:val="22"/>
                <w:szCs w:val="16"/>
              </w:rPr>
              <w:t>TYPE HERE</w:t>
            </w:r>
          </w:p>
        </w:tc>
      </w:tr>
      <w:tr w:rsidR="00646F0D" w:rsidRPr="00E3007A" w14:paraId="77937542" w14:textId="77777777" w:rsidTr="00757011">
        <w:trPr>
          <w:trHeight w:val="288"/>
          <w:jc w:val="center"/>
        </w:trPr>
        <w:tc>
          <w:tcPr>
            <w:tcW w:w="3692" w:type="dxa"/>
            <w:tcBorders>
              <w:top w:val="single" w:sz="4" w:space="0" w:color="auto"/>
              <w:left w:val="single" w:sz="4" w:space="0" w:color="auto"/>
              <w:bottom w:val="single" w:sz="4" w:space="0" w:color="auto"/>
              <w:right w:val="single" w:sz="4" w:space="0" w:color="auto"/>
            </w:tcBorders>
            <w:shd w:val="clear" w:color="auto" w:fill="auto"/>
            <w:vAlign w:val="center"/>
          </w:tcPr>
          <w:p w14:paraId="123000C5" w14:textId="77777777" w:rsidR="00646F0D" w:rsidRPr="00E3007A" w:rsidRDefault="00646F0D" w:rsidP="00DE59AE">
            <w:pPr>
              <w:widowControl w:val="0"/>
              <w:autoSpaceDE w:val="0"/>
              <w:autoSpaceDN w:val="0"/>
              <w:adjustRightInd w:val="0"/>
              <w:ind w:left="-18"/>
              <w:rPr>
                <w:rStyle w:val="KeyForm"/>
              </w:rPr>
            </w:pPr>
            <w:r w:rsidRPr="00E3007A">
              <w:rPr>
                <w:rStyle w:val="KeyForm"/>
              </w:rPr>
              <w:t>Major Land Uses in the planning area:</w:t>
            </w:r>
          </w:p>
        </w:tc>
        <w:tc>
          <w:tcPr>
            <w:tcW w:w="7291" w:type="dxa"/>
            <w:tcBorders>
              <w:top w:val="single" w:sz="4" w:space="0" w:color="auto"/>
              <w:left w:val="single" w:sz="4" w:space="0" w:color="auto"/>
              <w:bottom w:val="single" w:sz="4" w:space="0" w:color="auto"/>
              <w:right w:val="single" w:sz="4" w:space="0" w:color="auto"/>
            </w:tcBorders>
            <w:shd w:val="clear" w:color="auto" w:fill="auto"/>
            <w:vAlign w:val="center"/>
          </w:tcPr>
          <w:p w14:paraId="569A469A" w14:textId="77777777" w:rsidR="00646F0D" w:rsidRPr="00E3007A" w:rsidRDefault="00F610E3" w:rsidP="00E250D0">
            <w:pPr>
              <w:rPr>
                <w:rStyle w:val="KeyForm"/>
              </w:rPr>
            </w:pPr>
            <w:r w:rsidRPr="00F610E3">
              <w:rPr>
                <w:rFonts w:ascii="Arial" w:hAnsi="Arial" w:cs="Arial"/>
                <w:bCs/>
                <w:i/>
                <w:iCs/>
                <w:sz w:val="22"/>
                <w:szCs w:val="16"/>
              </w:rPr>
              <w:t>TYPE HERE</w:t>
            </w:r>
          </w:p>
        </w:tc>
      </w:tr>
      <w:tr w:rsidR="00757011" w:rsidRPr="00E3007A" w14:paraId="60C6A5AA" w14:textId="77777777" w:rsidTr="007570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F0653B8" w14:textId="77777777" w:rsidR="00757011" w:rsidRPr="00E3007A" w:rsidRDefault="00757011" w:rsidP="00757011">
            <w:pPr>
              <w:jc w:val="center"/>
              <w:rPr>
                <w:rStyle w:val="KeyForm"/>
              </w:rPr>
            </w:pPr>
            <w:r w:rsidRPr="00E3007A">
              <w:rPr>
                <w:rStyle w:val="KeyForm"/>
              </w:rPr>
              <w:t>Project Need</w:t>
            </w:r>
          </w:p>
        </w:tc>
      </w:tr>
      <w:tr w:rsidR="00757011" w:rsidRPr="00E3007A" w14:paraId="507D7092" w14:textId="77777777" w:rsidTr="00FC47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E5348" w14:textId="77777777" w:rsidR="00FC4711" w:rsidRPr="00E3007A" w:rsidRDefault="00757011" w:rsidP="00FC4711">
            <w:pPr>
              <w:rPr>
                <w:rStyle w:val="KeyForm"/>
              </w:rPr>
            </w:pPr>
            <w:r w:rsidRPr="00E3007A">
              <w:rPr>
                <w:rStyle w:val="KeyForm"/>
              </w:rPr>
              <w:t>Describe the need for the proposed land acquisition planning project and, if applicable, the history of land acquisition planning in your area of focus:</w:t>
            </w:r>
          </w:p>
          <w:p w14:paraId="695DD9E7" w14:textId="77777777" w:rsidR="00757011" w:rsidRPr="00E3007A" w:rsidRDefault="00757011" w:rsidP="00F610E3">
            <w:pPr>
              <w:rPr>
                <w:rStyle w:val="KeyForm"/>
              </w:rPr>
            </w:pPr>
            <w:r w:rsidRPr="00E3007A">
              <w:rPr>
                <w:rStyle w:val="KeyForm"/>
              </w:rPr>
              <w:br/>
            </w:r>
            <w:r w:rsidR="00F610E3" w:rsidRPr="00F610E3">
              <w:rPr>
                <w:rFonts w:ascii="Arial" w:hAnsi="Arial" w:cs="Arial"/>
                <w:bCs/>
                <w:i/>
                <w:iCs/>
                <w:sz w:val="22"/>
                <w:szCs w:val="16"/>
              </w:rPr>
              <w:t>TYPE HERE</w:t>
            </w:r>
          </w:p>
        </w:tc>
      </w:tr>
      <w:tr w:rsidR="00757011" w:rsidRPr="00E3007A" w14:paraId="0018C2EF" w14:textId="77777777" w:rsidTr="00FC47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7548254" w14:textId="77777777" w:rsidR="00757011" w:rsidRPr="00E3007A" w:rsidRDefault="00757011" w:rsidP="00FC4711">
            <w:pPr>
              <w:jc w:val="center"/>
              <w:rPr>
                <w:rStyle w:val="KeyForm"/>
              </w:rPr>
            </w:pPr>
            <w:r w:rsidRPr="00E3007A">
              <w:rPr>
                <w:rStyle w:val="KeyForm"/>
              </w:rPr>
              <w:t>Work Products</w:t>
            </w:r>
          </w:p>
        </w:tc>
      </w:tr>
      <w:tr w:rsidR="00757011" w:rsidRPr="00E3007A" w14:paraId="70CDE169" w14:textId="77777777" w:rsidTr="00FC47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B0C63" w14:textId="77777777" w:rsidR="00FC4711" w:rsidRPr="00E3007A" w:rsidRDefault="00757011" w:rsidP="00FC4711">
            <w:pPr>
              <w:rPr>
                <w:rStyle w:val="KeyForm"/>
              </w:rPr>
            </w:pPr>
            <w:r w:rsidRPr="00E3007A">
              <w:rPr>
                <w:rStyle w:val="KeyForm"/>
              </w:rPr>
              <w:t>List the main deliverables of your proposed planning project:</w:t>
            </w:r>
          </w:p>
          <w:p w14:paraId="4A170955" w14:textId="77777777" w:rsidR="00757011" w:rsidRPr="00E3007A" w:rsidRDefault="00757011" w:rsidP="00CC1F97">
            <w:pPr>
              <w:rPr>
                <w:rStyle w:val="KeyForm"/>
              </w:rPr>
            </w:pPr>
            <w:r w:rsidRPr="00E3007A">
              <w:rPr>
                <w:rStyle w:val="KeyForm"/>
              </w:rPr>
              <w:br/>
            </w:r>
            <w:r w:rsidR="00F610E3" w:rsidRPr="00F610E3">
              <w:rPr>
                <w:rFonts w:ascii="Arial" w:hAnsi="Arial" w:cs="Arial"/>
                <w:bCs/>
                <w:i/>
                <w:iCs/>
                <w:sz w:val="22"/>
                <w:szCs w:val="16"/>
              </w:rPr>
              <w:t>TYPE HERE</w:t>
            </w:r>
          </w:p>
        </w:tc>
      </w:tr>
      <w:tr w:rsidR="00757011" w:rsidRPr="00E3007A" w14:paraId="25DC582F" w14:textId="77777777" w:rsidTr="00FC47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54D69B0" w14:textId="77777777" w:rsidR="00757011" w:rsidRPr="00E3007A" w:rsidRDefault="00757011" w:rsidP="00FC4711">
            <w:pPr>
              <w:jc w:val="center"/>
              <w:rPr>
                <w:rStyle w:val="KeyForm"/>
              </w:rPr>
            </w:pPr>
            <w:r w:rsidRPr="00E3007A">
              <w:rPr>
                <w:rStyle w:val="KeyForm"/>
              </w:rPr>
              <w:t>Planning Partners</w:t>
            </w:r>
          </w:p>
        </w:tc>
      </w:tr>
      <w:tr w:rsidR="00757011" w:rsidRPr="00E3007A" w14:paraId="73187BBD" w14:textId="77777777" w:rsidTr="00757011">
        <w:trPr>
          <w:trHeight w:val="288"/>
          <w:jc w:val="center"/>
        </w:trPr>
        <w:tc>
          <w:tcPr>
            <w:tcW w:w="109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FD559" w14:textId="77777777" w:rsidR="00757011" w:rsidRPr="00E3007A" w:rsidRDefault="00757011" w:rsidP="00777928">
            <w:pPr>
              <w:rPr>
                <w:rStyle w:val="KeyForm"/>
              </w:rPr>
            </w:pPr>
            <w:r w:rsidRPr="00E3007A">
              <w:rPr>
                <w:rStyle w:val="KeyForm"/>
              </w:rPr>
              <w:t>List the organizational partners who will collaborate with your group on the project and indicate their level of commitment to work together to complete the tasks necessary to develop the proposed deliverables above.</w:t>
            </w:r>
          </w:p>
        </w:tc>
      </w:tr>
    </w:tbl>
    <w:tbl>
      <w:tblPr>
        <w:tblStyle w:val="TableGrid"/>
        <w:tblW w:w="10980" w:type="dxa"/>
        <w:tblInd w:w="-815" w:type="dxa"/>
        <w:tblLook w:val="04A0" w:firstRow="1" w:lastRow="0" w:firstColumn="1" w:lastColumn="0" w:noHBand="0" w:noVBand="1"/>
      </w:tblPr>
      <w:tblGrid>
        <w:gridCol w:w="5513"/>
        <w:gridCol w:w="1170"/>
        <w:gridCol w:w="4297"/>
      </w:tblGrid>
      <w:tr w:rsidR="00757011" w:rsidRPr="00E3007A" w14:paraId="6B5FEB7F" w14:textId="77777777" w:rsidTr="00F610E3">
        <w:tc>
          <w:tcPr>
            <w:tcW w:w="6683" w:type="dxa"/>
            <w:gridSpan w:val="2"/>
            <w:vAlign w:val="center"/>
          </w:tcPr>
          <w:p w14:paraId="0D4FFBA6" w14:textId="77777777" w:rsidR="00F610E3" w:rsidRDefault="00757011" w:rsidP="00CC1F97">
            <w:pPr>
              <w:rPr>
                <w:rStyle w:val="KeyForm"/>
              </w:rPr>
            </w:pPr>
            <w:r w:rsidRPr="00E3007A">
              <w:rPr>
                <w:rStyle w:val="KeyForm"/>
              </w:rPr>
              <w:t xml:space="preserve">Partner 1: </w:t>
            </w:r>
          </w:p>
          <w:p w14:paraId="5075B7B1" w14:textId="77777777" w:rsidR="00F610E3" w:rsidRPr="00F610E3" w:rsidRDefault="00F610E3" w:rsidP="00CC1F97">
            <w:pPr>
              <w:rPr>
                <w:rStyle w:val="KeyForm"/>
                <w:i/>
                <w:szCs w:val="16"/>
              </w:rPr>
            </w:pPr>
            <w:r w:rsidRPr="00F610E3">
              <w:rPr>
                <w:rFonts w:ascii="Arial" w:hAnsi="Arial" w:cs="Arial"/>
                <w:bCs/>
                <w:i/>
                <w:iCs/>
                <w:sz w:val="22"/>
                <w:szCs w:val="16"/>
              </w:rPr>
              <w:t>TYPE HERE</w:t>
            </w:r>
          </w:p>
        </w:tc>
        <w:tc>
          <w:tcPr>
            <w:tcW w:w="4297" w:type="dxa"/>
            <w:vAlign w:val="center"/>
          </w:tcPr>
          <w:p w14:paraId="4F14D778" w14:textId="77777777" w:rsidR="00757011" w:rsidRDefault="00757011" w:rsidP="00F610E3">
            <w:pPr>
              <w:rPr>
                <w:rStyle w:val="KeyForm"/>
              </w:rPr>
            </w:pPr>
            <w:r w:rsidRPr="00E3007A">
              <w:rPr>
                <w:rStyle w:val="KeyForm"/>
              </w:rPr>
              <w:t>Commitment:</w:t>
            </w:r>
          </w:p>
          <w:p w14:paraId="6D9AEC16" w14:textId="77777777" w:rsidR="00F610E3" w:rsidRPr="00E3007A" w:rsidRDefault="00F610E3" w:rsidP="00F610E3">
            <w:pPr>
              <w:rPr>
                <w:rStyle w:val="KeyForm"/>
              </w:rPr>
            </w:pPr>
            <w:r w:rsidRPr="00F610E3">
              <w:rPr>
                <w:rFonts w:ascii="Arial" w:hAnsi="Arial" w:cs="Arial"/>
                <w:bCs/>
                <w:i/>
                <w:iCs/>
                <w:sz w:val="22"/>
                <w:szCs w:val="16"/>
              </w:rPr>
              <w:t>TYPE HERE</w:t>
            </w:r>
          </w:p>
        </w:tc>
      </w:tr>
      <w:tr w:rsidR="00757011" w:rsidRPr="00E3007A" w14:paraId="41927A54" w14:textId="77777777" w:rsidTr="00F610E3">
        <w:tc>
          <w:tcPr>
            <w:tcW w:w="6683" w:type="dxa"/>
            <w:gridSpan w:val="2"/>
            <w:vAlign w:val="center"/>
          </w:tcPr>
          <w:p w14:paraId="59DA495E" w14:textId="77777777" w:rsidR="00F610E3" w:rsidRDefault="00757011" w:rsidP="00CC1F97">
            <w:pPr>
              <w:rPr>
                <w:rStyle w:val="KeyForm"/>
              </w:rPr>
            </w:pPr>
            <w:r w:rsidRPr="00E3007A">
              <w:rPr>
                <w:rStyle w:val="KeyForm"/>
              </w:rPr>
              <w:t xml:space="preserve">Partner 2: </w:t>
            </w:r>
          </w:p>
          <w:p w14:paraId="263D7A16" w14:textId="77777777" w:rsidR="00F610E3" w:rsidRPr="00F610E3" w:rsidRDefault="00F610E3" w:rsidP="00CC1F97">
            <w:pPr>
              <w:rPr>
                <w:rStyle w:val="KeyForm"/>
                <w:i/>
                <w:szCs w:val="16"/>
              </w:rPr>
            </w:pPr>
            <w:r w:rsidRPr="00F610E3">
              <w:rPr>
                <w:rFonts w:ascii="Arial" w:hAnsi="Arial" w:cs="Arial"/>
                <w:bCs/>
                <w:i/>
                <w:iCs/>
                <w:sz w:val="22"/>
                <w:szCs w:val="16"/>
              </w:rPr>
              <w:t>TYPE HERE</w:t>
            </w:r>
          </w:p>
        </w:tc>
        <w:tc>
          <w:tcPr>
            <w:tcW w:w="4297" w:type="dxa"/>
            <w:vAlign w:val="center"/>
          </w:tcPr>
          <w:p w14:paraId="1F8156CA" w14:textId="77777777" w:rsidR="00757011" w:rsidRDefault="00757011" w:rsidP="00F610E3">
            <w:pPr>
              <w:rPr>
                <w:rStyle w:val="KeyForm"/>
              </w:rPr>
            </w:pPr>
            <w:r w:rsidRPr="00E3007A">
              <w:rPr>
                <w:rStyle w:val="KeyForm"/>
              </w:rPr>
              <w:t xml:space="preserve">Commitment: </w:t>
            </w:r>
          </w:p>
          <w:p w14:paraId="3FEB5115" w14:textId="77777777" w:rsidR="00F610E3" w:rsidRPr="00E3007A" w:rsidRDefault="00F610E3" w:rsidP="00F610E3">
            <w:pPr>
              <w:rPr>
                <w:rStyle w:val="KeyForm"/>
              </w:rPr>
            </w:pPr>
            <w:r w:rsidRPr="00F610E3">
              <w:rPr>
                <w:rFonts w:ascii="Arial" w:hAnsi="Arial" w:cs="Arial"/>
                <w:bCs/>
                <w:i/>
                <w:iCs/>
                <w:sz w:val="22"/>
                <w:szCs w:val="16"/>
              </w:rPr>
              <w:t>TYPE HERE</w:t>
            </w:r>
          </w:p>
        </w:tc>
      </w:tr>
      <w:tr w:rsidR="00757011" w:rsidRPr="00E3007A" w14:paraId="1D08D9CB" w14:textId="77777777" w:rsidTr="00F610E3">
        <w:trPr>
          <w:trHeight w:val="530"/>
        </w:trPr>
        <w:tc>
          <w:tcPr>
            <w:tcW w:w="6683" w:type="dxa"/>
            <w:gridSpan w:val="2"/>
            <w:vAlign w:val="center"/>
          </w:tcPr>
          <w:p w14:paraId="2B6BD158" w14:textId="77777777" w:rsidR="00F610E3" w:rsidRDefault="00757011" w:rsidP="00CC1F97">
            <w:pPr>
              <w:rPr>
                <w:rStyle w:val="KeyForm"/>
              </w:rPr>
            </w:pPr>
            <w:r w:rsidRPr="00E3007A">
              <w:rPr>
                <w:rStyle w:val="KeyForm"/>
              </w:rPr>
              <w:t xml:space="preserve">Partner 3: </w:t>
            </w:r>
          </w:p>
          <w:p w14:paraId="624AD4DD" w14:textId="77777777" w:rsidR="00F610E3" w:rsidRPr="00F610E3" w:rsidRDefault="00F610E3" w:rsidP="00CC1F97">
            <w:pPr>
              <w:rPr>
                <w:rStyle w:val="KeyForm"/>
                <w:i/>
                <w:szCs w:val="16"/>
              </w:rPr>
            </w:pPr>
            <w:r w:rsidRPr="00F610E3">
              <w:rPr>
                <w:rFonts w:ascii="Arial" w:hAnsi="Arial" w:cs="Arial"/>
                <w:bCs/>
                <w:i/>
                <w:iCs/>
                <w:sz w:val="22"/>
                <w:szCs w:val="16"/>
              </w:rPr>
              <w:t>TYPE HERE</w:t>
            </w:r>
          </w:p>
        </w:tc>
        <w:tc>
          <w:tcPr>
            <w:tcW w:w="4297" w:type="dxa"/>
            <w:vAlign w:val="center"/>
          </w:tcPr>
          <w:p w14:paraId="6BD50F74" w14:textId="77777777" w:rsidR="00757011" w:rsidRDefault="00757011" w:rsidP="00F610E3">
            <w:pPr>
              <w:rPr>
                <w:rStyle w:val="KeyForm"/>
              </w:rPr>
            </w:pPr>
            <w:r w:rsidRPr="00E3007A">
              <w:rPr>
                <w:rStyle w:val="KeyForm"/>
              </w:rPr>
              <w:t xml:space="preserve">Commitment: </w:t>
            </w:r>
          </w:p>
          <w:p w14:paraId="67BEC7EE" w14:textId="77777777" w:rsidR="00F610E3" w:rsidRPr="00E3007A" w:rsidRDefault="00F610E3" w:rsidP="00F610E3">
            <w:pPr>
              <w:rPr>
                <w:rStyle w:val="KeyForm"/>
              </w:rPr>
            </w:pPr>
            <w:r w:rsidRPr="00F610E3">
              <w:rPr>
                <w:rFonts w:ascii="Arial" w:hAnsi="Arial" w:cs="Arial"/>
                <w:bCs/>
                <w:i/>
                <w:iCs/>
                <w:sz w:val="22"/>
                <w:szCs w:val="16"/>
              </w:rPr>
              <w:t>TYPE HERE</w:t>
            </w:r>
          </w:p>
        </w:tc>
      </w:tr>
      <w:tr w:rsidR="00757011" w:rsidRPr="00E3007A" w14:paraId="30496C15" w14:textId="77777777" w:rsidTr="00F610E3">
        <w:tc>
          <w:tcPr>
            <w:tcW w:w="6683" w:type="dxa"/>
            <w:gridSpan w:val="2"/>
            <w:vAlign w:val="center"/>
          </w:tcPr>
          <w:p w14:paraId="7797FC89" w14:textId="77777777" w:rsidR="00F610E3" w:rsidRDefault="00757011" w:rsidP="00CC1F97">
            <w:pPr>
              <w:rPr>
                <w:rStyle w:val="KeyForm"/>
              </w:rPr>
            </w:pPr>
            <w:r w:rsidRPr="00E3007A">
              <w:rPr>
                <w:rStyle w:val="KeyForm"/>
              </w:rPr>
              <w:t xml:space="preserve">Partner 4: </w:t>
            </w:r>
          </w:p>
          <w:p w14:paraId="1CC01207" w14:textId="77777777" w:rsidR="00F610E3" w:rsidRPr="00F610E3" w:rsidRDefault="00F610E3" w:rsidP="00CC1F97">
            <w:pPr>
              <w:rPr>
                <w:rStyle w:val="KeyForm"/>
                <w:i/>
                <w:szCs w:val="16"/>
              </w:rPr>
            </w:pPr>
            <w:r w:rsidRPr="00F610E3">
              <w:rPr>
                <w:rFonts w:ascii="Arial" w:hAnsi="Arial" w:cs="Arial"/>
                <w:bCs/>
                <w:i/>
                <w:iCs/>
                <w:sz w:val="22"/>
                <w:szCs w:val="16"/>
              </w:rPr>
              <w:t>TYPE HERE</w:t>
            </w:r>
          </w:p>
        </w:tc>
        <w:tc>
          <w:tcPr>
            <w:tcW w:w="4297" w:type="dxa"/>
            <w:vAlign w:val="center"/>
          </w:tcPr>
          <w:p w14:paraId="0F804C92" w14:textId="77777777" w:rsidR="00757011" w:rsidRDefault="00757011" w:rsidP="00F610E3">
            <w:pPr>
              <w:rPr>
                <w:rStyle w:val="KeyForm"/>
              </w:rPr>
            </w:pPr>
            <w:r w:rsidRPr="00E3007A">
              <w:rPr>
                <w:rStyle w:val="KeyForm"/>
              </w:rPr>
              <w:t xml:space="preserve">Commitment: </w:t>
            </w:r>
          </w:p>
          <w:p w14:paraId="48062F17" w14:textId="77777777" w:rsidR="00F610E3" w:rsidRPr="00E3007A" w:rsidRDefault="00F610E3" w:rsidP="00F610E3">
            <w:pPr>
              <w:rPr>
                <w:rStyle w:val="KeyForm"/>
              </w:rPr>
            </w:pPr>
            <w:r w:rsidRPr="00F610E3">
              <w:rPr>
                <w:rFonts w:ascii="Arial" w:hAnsi="Arial" w:cs="Arial"/>
                <w:bCs/>
                <w:i/>
                <w:iCs/>
                <w:sz w:val="22"/>
                <w:szCs w:val="16"/>
              </w:rPr>
              <w:t>TYPE HERE</w:t>
            </w:r>
          </w:p>
        </w:tc>
      </w:tr>
      <w:tr w:rsidR="00757011" w:rsidRPr="00E3007A" w14:paraId="7DE2D933" w14:textId="77777777" w:rsidTr="00F610E3">
        <w:tc>
          <w:tcPr>
            <w:tcW w:w="6683" w:type="dxa"/>
            <w:gridSpan w:val="2"/>
            <w:tcBorders>
              <w:bottom w:val="single" w:sz="4" w:space="0" w:color="000000"/>
            </w:tcBorders>
            <w:vAlign w:val="center"/>
          </w:tcPr>
          <w:p w14:paraId="0BC43C98" w14:textId="77777777" w:rsidR="00F610E3" w:rsidRDefault="00757011" w:rsidP="00CC1F97">
            <w:pPr>
              <w:rPr>
                <w:rStyle w:val="KeyForm"/>
              </w:rPr>
            </w:pPr>
            <w:r w:rsidRPr="00E3007A">
              <w:rPr>
                <w:rStyle w:val="KeyForm"/>
              </w:rPr>
              <w:t xml:space="preserve">Partner 5: </w:t>
            </w:r>
          </w:p>
          <w:p w14:paraId="02555A54" w14:textId="77777777" w:rsidR="00F610E3" w:rsidRPr="00F610E3" w:rsidRDefault="00F610E3" w:rsidP="00CC1F97">
            <w:pPr>
              <w:rPr>
                <w:rStyle w:val="KeyForm"/>
                <w:i/>
                <w:szCs w:val="16"/>
              </w:rPr>
            </w:pPr>
            <w:r w:rsidRPr="00F610E3">
              <w:rPr>
                <w:rFonts w:ascii="Arial" w:hAnsi="Arial" w:cs="Arial"/>
                <w:bCs/>
                <w:i/>
                <w:iCs/>
                <w:sz w:val="22"/>
                <w:szCs w:val="16"/>
              </w:rPr>
              <w:t>TYPE HERE</w:t>
            </w:r>
          </w:p>
        </w:tc>
        <w:tc>
          <w:tcPr>
            <w:tcW w:w="4297" w:type="dxa"/>
            <w:tcBorders>
              <w:bottom w:val="single" w:sz="4" w:space="0" w:color="000000"/>
            </w:tcBorders>
            <w:vAlign w:val="center"/>
          </w:tcPr>
          <w:p w14:paraId="1F770A74" w14:textId="77777777" w:rsidR="00757011" w:rsidRDefault="00757011" w:rsidP="00F610E3">
            <w:pPr>
              <w:rPr>
                <w:rStyle w:val="KeyForm"/>
              </w:rPr>
            </w:pPr>
            <w:r w:rsidRPr="00E3007A">
              <w:rPr>
                <w:rStyle w:val="KeyForm"/>
              </w:rPr>
              <w:t xml:space="preserve">Commitment: </w:t>
            </w:r>
          </w:p>
          <w:p w14:paraId="34D8D7FD" w14:textId="77777777" w:rsidR="00F610E3" w:rsidRPr="00E3007A" w:rsidRDefault="00F610E3" w:rsidP="00F610E3">
            <w:pPr>
              <w:rPr>
                <w:rStyle w:val="KeyForm"/>
              </w:rPr>
            </w:pPr>
            <w:r w:rsidRPr="00F610E3">
              <w:rPr>
                <w:rFonts w:ascii="Arial" w:hAnsi="Arial" w:cs="Arial"/>
                <w:bCs/>
                <w:i/>
                <w:iCs/>
                <w:sz w:val="22"/>
                <w:szCs w:val="16"/>
              </w:rPr>
              <w:t>TYPE HERE</w:t>
            </w:r>
          </w:p>
        </w:tc>
      </w:tr>
      <w:tr w:rsidR="00FC4711" w:rsidRPr="00E3007A" w14:paraId="3C4E95B7" w14:textId="77777777" w:rsidTr="00F610E3">
        <w:tc>
          <w:tcPr>
            <w:tcW w:w="10980" w:type="dxa"/>
            <w:gridSpan w:val="3"/>
            <w:shd w:val="clear" w:color="auto" w:fill="000000" w:themeFill="text1"/>
            <w:vAlign w:val="center"/>
          </w:tcPr>
          <w:p w14:paraId="02B386FF" w14:textId="77777777" w:rsidR="00FC4711" w:rsidRPr="00E3007A" w:rsidRDefault="00FC4711" w:rsidP="00FC4711">
            <w:pPr>
              <w:jc w:val="center"/>
              <w:rPr>
                <w:rStyle w:val="KeyForm"/>
              </w:rPr>
            </w:pPr>
            <w:r w:rsidRPr="00E3007A">
              <w:rPr>
                <w:rStyle w:val="KeyForm"/>
              </w:rPr>
              <w:t>Project Customers</w:t>
            </w:r>
          </w:p>
        </w:tc>
      </w:tr>
      <w:tr w:rsidR="00FC4711" w:rsidRPr="00E3007A" w14:paraId="405C4DFA" w14:textId="77777777" w:rsidTr="00F610E3">
        <w:tc>
          <w:tcPr>
            <w:tcW w:w="10980" w:type="dxa"/>
            <w:gridSpan w:val="3"/>
            <w:tcBorders>
              <w:bottom w:val="single" w:sz="4" w:space="0" w:color="000000"/>
            </w:tcBorders>
            <w:vAlign w:val="center"/>
          </w:tcPr>
          <w:p w14:paraId="2DD26659" w14:textId="77777777" w:rsidR="00FC4711" w:rsidRPr="00E3007A" w:rsidRDefault="00FC4711" w:rsidP="00FC4711">
            <w:pPr>
              <w:rPr>
                <w:rStyle w:val="KeyForm"/>
              </w:rPr>
            </w:pPr>
            <w:r w:rsidRPr="00E3007A">
              <w:rPr>
                <w:rStyle w:val="KeyForm"/>
              </w:rPr>
              <w:lastRenderedPageBreak/>
              <w:t>In addition to the partners listed above, list the names of organizations and entities likely to use the results of the proposed product of your work to protect important natural areas in Illinois:</w:t>
            </w:r>
          </w:p>
          <w:p w14:paraId="7BAD3F24" w14:textId="77777777" w:rsidR="00FC4711" w:rsidRPr="00E3007A" w:rsidRDefault="00FC4711" w:rsidP="00FC4711">
            <w:pPr>
              <w:rPr>
                <w:rStyle w:val="KeyForm"/>
              </w:rPr>
            </w:pPr>
            <w:r w:rsidRPr="00E3007A">
              <w:rPr>
                <w:rStyle w:val="KeyForm"/>
              </w:rPr>
              <w:br/>
            </w:r>
            <w:r w:rsidR="00F610E3" w:rsidRPr="00F610E3">
              <w:rPr>
                <w:rFonts w:ascii="Arial" w:hAnsi="Arial" w:cs="Arial"/>
                <w:bCs/>
                <w:i/>
                <w:iCs/>
                <w:sz w:val="22"/>
                <w:szCs w:val="16"/>
              </w:rPr>
              <w:t>TYPE HERE</w:t>
            </w:r>
          </w:p>
        </w:tc>
      </w:tr>
      <w:tr w:rsidR="00FC4711" w:rsidRPr="00E3007A" w14:paraId="1248C4F8" w14:textId="77777777" w:rsidTr="00F610E3">
        <w:tc>
          <w:tcPr>
            <w:tcW w:w="10980" w:type="dxa"/>
            <w:gridSpan w:val="3"/>
            <w:shd w:val="clear" w:color="auto" w:fill="000000" w:themeFill="text1"/>
            <w:vAlign w:val="center"/>
          </w:tcPr>
          <w:p w14:paraId="30283A13" w14:textId="77777777" w:rsidR="00FC4711" w:rsidRPr="00E3007A" w:rsidRDefault="00FC4711" w:rsidP="002C2320">
            <w:pPr>
              <w:jc w:val="center"/>
              <w:rPr>
                <w:rStyle w:val="KeyForm"/>
              </w:rPr>
            </w:pPr>
            <w:r w:rsidRPr="00E3007A">
              <w:rPr>
                <w:rStyle w:val="KeyForm"/>
              </w:rPr>
              <w:br w:type="page"/>
              <w:t>Applicant Qualifications</w:t>
            </w:r>
          </w:p>
        </w:tc>
      </w:tr>
      <w:tr w:rsidR="00FC4711" w:rsidRPr="00E3007A" w14:paraId="25CC73EC" w14:textId="77777777" w:rsidTr="00F610E3">
        <w:tc>
          <w:tcPr>
            <w:tcW w:w="10980" w:type="dxa"/>
            <w:gridSpan w:val="3"/>
            <w:vAlign w:val="center"/>
          </w:tcPr>
          <w:p w14:paraId="0CB91E50" w14:textId="77777777" w:rsidR="00FC4711" w:rsidRPr="00E3007A" w:rsidRDefault="00FC4711" w:rsidP="00FC4711">
            <w:pPr>
              <w:rPr>
                <w:rStyle w:val="KeyForm"/>
              </w:rPr>
            </w:pPr>
            <w:r w:rsidRPr="00E3007A">
              <w:rPr>
                <w:rStyle w:val="KeyForm"/>
              </w:rPr>
              <w:t>Describe your organization’s history in purchasing and protecting natural areas in Illinois:</w:t>
            </w:r>
          </w:p>
          <w:p w14:paraId="34CC89BA" w14:textId="77777777" w:rsidR="00FC4711" w:rsidRPr="00E3007A" w:rsidRDefault="00FC4711" w:rsidP="00E250D0">
            <w:pPr>
              <w:rPr>
                <w:rStyle w:val="KeyForm"/>
              </w:rPr>
            </w:pPr>
            <w:r w:rsidRPr="00E3007A">
              <w:rPr>
                <w:rStyle w:val="KeyForm"/>
              </w:rPr>
              <w:br/>
            </w:r>
            <w:r w:rsidR="00F610E3" w:rsidRPr="00F610E3">
              <w:rPr>
                <w:rFonts w:ascii="Arial" w:hAnsi="Arial" w:cs="Arial"/>
                <w:bCs/>
                <w:i/>
                <w:iCs/>
                <w:sz w:val="22"/>
                <w:szCs w:val="16"/>
              </w:rPr>
              <w:t>TYPE HERE</w:t>
            </w:r>
          </w:p>
        </w:tc>
      </w:tr>
      <w:tr w:rsidR="00FC4711" w:rsidRPr="00E3007A" w14:paraId="7CCDF9C2" w14:textId="77777777" w:rsidTr="00F610E3">
        <w:tc>
          <w:tcPr>
            <w:tcW w:w="10980" w:type="dxa"/>
            <w:gridSpan w:val="3"/>
            <w:tcBorders>
              <w:bottom w:val="single" w:sz="4" w:space="0" w:color="000000"/>
            </w:tcBorders>
            <w:vAlign w:val="center"/>
          </w:tcPr>
          <w:p w14:paraId="2F87E5EC" w14:textId="77777777" w:rsidR="00FC4711" w:rsidRPr="00E3007A" w:rsidRDefault="00FC4711" w:rsidP="00FC4711">
            <w:pPr>
              <w:rPr>
                <w:rStyle w:val="KeyForm"/>
              </w:rPr>
            </w:pPr>
            <w:r w:rsidRPr="00E3007A">
              <w:rPr>
                <w:rStyle w:val="KeyForm"/>
              </w:rPr>
              <w:t>Address the qualifications of your organization to lead the proposed planning project. Specifically detail the role of your organization in the project and outline the steps it will take to ensure not only that the planning work is successfully completed, but that it leads to on-the-ground acquisition and protection of natural resources:</w:t>
            </w:r>
          </w:p>
          <w:p w14:paraId="0B8C69A0" w14:textId="77777777" w:rsidR="00FC4711" w:rsidRPr="00E3007A" w:rsidRDefault="00FC4711" w:rsidP="00FC4711">
            <w:pPr>
              <w:rPr>
                <w:rStyle w:val="KeyForm"/>
              </w:rPr>
            </w:pPr>
          </w:p>
          <w:p w14:paraId="24BCDF44" w14:textId="77777777" w:rsidR="00FC4711" w:rsidRPr="00E3007A" w:rsidRDefault="00F610E3" w:rsidP="00E250D0">
            <w:pPr>
              <w:rPr>
                <w:rStyle w:val="KeyForm"/>
              </w:rPr>
            </w:pPr>
            <w:r w:rsidRPr="00F610E3">
              <w:rPr>
                <w:rFonts w:ascii="Arial" w:hAnsi="Arial" w:cs="Arial"/>
                <w:bCs/>
                <w:i/>
                <w:iCs/>
                <w:sz w:val="22"/>
                <w:szCs w:val="16"/>
              </w:rPr>
              <w:t>TYPE HERE</w:t>
            </w:r>
          </w:p>
        </w:tc>
      </w:tr>
      <w:tr w:rsidR="00B23671" w:rsidRPr="00E3007A" w14:paraId="0CB49B07" w14:textId="77777777" w:rsidTr="00F610E3">
        <w:tc>
          <w:tcPr>
            <w:tcW w:w="10980" w:type="dxa"/>
            <w:gridSpan w:val="3"/>
            <w:shd w:val="clear" w:color="auto" w:fill="000000" w:themeFill="text1"/>
            <w:vAlign w:val="center"/>
          </w:tcPr>
          <w:p w14:paraId="04F38150" w14:textId="77777777" w:rsidR="00B23671" w:rsidRPr="00E3007A" w:rsidRDefault="00B23671" w:rsidP="00B23671">
            <w:pPr>
              <w:jc w:val="center"/>
              <w:rPr>
                <w:rStyle w:val="KeyForm"/>
              </w:rPr>
            </w:pPr>
            <w:r w:rsidRPr="00E3007A">
              <w:rPr>
                <w:rStyle w:val="KeyForm"/>
              </w:rPr>
              <w:t>Results</w:t>
            </w:r>
          </w:p>
        </w:tc>
      </w:tr>
      <w:tr w:rsidR="00B23671" w:rsidRPr="00E3007A" w14:paraId="27BE1687" w14:textId="77777777" w:rsidTr="00F610E3">
        <w:tc>
          <w:tcPr>
            <w:tcW w:w="5513" w:type="dxa"/>
            <w:vAlign w:val="center"/>
          </w:tcPr>
          <w:p w14:paraId="07AC2188" w14:textId="77777777" w:rsidR="00B23671" w:rsidRPr="00E3007A" w:rsidRDefault="00B23671" w:rsidP="00FC4711">
            <w:pPr>
              <w:rPr>
                <w:rStyle w:val="KeyForm"/>
              </w:rPr>
            </w:pPr>
            <w:r w:rsidRPr="00E3007A">
              <w:rPr>
                <w:rStyle w:val="KeyForm"/>
              </w:rPr>
              <w:t>What is anticipated to be the primary public use/benefit of the land to be protected as a result of your planning project?</w:t>
            </w:r>
          </w:p>
          <w:p w14:paraId="718F048B" w14:textId="77777777" w:rsidR="00B23671" w:rsidRDefault="00F610E3" w:rsidP="00E250D0">
            <w:pPr>
              <w:rPr>
                <w:rFonts w:ascii="Arial" w:hAnsi="Arial" w:cs="Arial"/>
                <w:bCs/>
                <w:i/>
                <w:iCs/>
                <w:sz w:val="22"/>
                <w:szCs w:val="16"/>
              </w:rPr>
            </w:pPr>
            <w:r w:rsidRPr="00F610E3">
              <w:rPr>
                <w:rFonts w:ascii="Arial" w:hAnsi="Arial" w:cs="Arial"/>
                <w:bCs/>
                <w:i/>
                <w:iCs/>
                <w:sz w:val="22"/>
                <w:szCs w:val="16"/>
              </w:rPr>
              <w:t>TYPE HERE</w:t>
            </w:r>
          </w:p>
          <w:p w14:paraId="16AE33CC" w14:textId="77777777" w:rsidR="00F610E3" w:rsidRPr="00E3007A" w:rsidRDefault="00F610E3" w:rsidP="00E250D0">
            <w:pPr>
              <w:rPr>
                <w:rStyle w:val="KeyForm"/>
              </w:rPr>
            </w:pPr>
          </w:p>
        </w:tc>
        <w:tc>
          <w:tcPr>
            <w:tcW w:w="5467" w:type="dxa"/>
            <w:gridSpan w:val="2"/>
          </w:tcPr>
          <w:p w14:paraId="3405D0C8" w14:textId="77777777" w:rsidR="00B23671" w:rsidRPr="00E3007A" w:rsidRDefault="00B23671" w:rsidP="00B23671">
            <w:pPr>
              <w:rPr>
                <w:rStyle w:val="KeyForm"/>
              </w:rPr>
            </w:pPr>
            <w:r w:rsidRPr="00E3007A">
              <w:rPr>
                <w:rStyle w:val="KeyForm"/>
              </w:rPr>
              <w:t>Who will be the ultimate owner(s) of the land protected as a result of your planning process?</w:t>
            </w:r>
          </w:p>
          <w:p w14:paraId="5E2760EC" w14:textId="77777777" w:rsidR="00B23671" w:rsidRPr="00E3007A" w:rsidRDefault="00F610E3" w:rsidP="00E250D0">
            <w:pPr>
              <w:rPr>
                <w:rStyle w:val="KeyForm"/>
              </w:rPr>
            </w:pPr>
            <w:r w:rsidRPr="00F610E3">
              <w:rPr>
                <w:rFonts w:ascii="Arial" w:hAnsi="Arial" w:cs="Arial"/>
                <w:bCs/>
                <w:i/>
                <w:iCs/>
                <w:sz w:val="22"/>
                <w:szCs w:val="16"/>
              </w:rPr>
              <w:t>TYPE HERE</w:t>
            </w:r>
          </w:p>
        </w:tc>
      </w:tr>
      <w:tr w:rsidR="00B23671" w:rsidRPr="00E3007A" w14:paraId="24FA1368" w14:textId="77777777" w:rsidTr="00F610E3">
        <w:tc>
          <w:tcPr>
            <w:tcW w:w="5513" w:type="dxa"/>
          </w:tcPr>
          <w:p w14:paraId="4272F5E3" w14:textId="77777777" w:rsidR="00B23671" w:rsidRPr="00E3007A" w:rsidRDefault="00B23671" w:rsidP="00B23671">
            <w:pPr>
              <w:rPr>
                <w:rStyle w:val="KeyForm"/>
              </w:rPr>
            </w:pPr>
            <w:r w:rsidRPr="00E3007A">
              <w:rPr>
                <w:rStyle w:val="KeyForm"/>
              </w:rPr>
              <w:t>Will there be full or limited public access to the sites your plan seeks to ultimately protect?  Describe.</w:t>
            </w:r>
          </w:p>
          <w:p w14:paraId="4F4FCBD2" w14:textId="77777777" w:rsidR="00B23671" w:rsidRPr="00E3007A" w:rsidRDefault="00F610E3" w:rsidP="00E250D0">
            <w:pPr>
              <w:rPr>
                <w:rStyle w:val="KeyForm"/>
              </w:rPr>
            </w:pPr>
            <w:r w:rsidRPr="00F610E3">
              <w:rPr>
                <w:rFonts w:ascii="Arial" w:hAnsi="Arial" w:cs="Arial"/>
                <w:bCs/>
                <w:i/>
                <w:iCs/>
                <w:sz w:val="22"/>
                <w:szCs w:val="16"/>
              </w:rPr>
              <w:t>TYPE HERE</w:t>
            </w:r>
          </w:p>
        </w:tc>
        <w:tc>
          <w:tcPr>
            <w:tcW w:w="5467" w:type="dxa"/>
            <w:gridSpan w:val="2"/>
          </w:tcPr>
          <w:p w14:paraId="434B26A2" w14:textId="77777777" w:rsidR="00B23671" w:rsidRPr="00E3007A" w:rsidRDefault="00B23671" w:rsidP="00B23671">
            <w:pPr>
              <w:widowControl w:val="0"/>
              <w:autoSpaceDE w:val="0"/>
              <w:autoSpaceDN w:val="0"/>
              <w:adjustRightInd w:val="0"/>
              <w:rPr>
                <w:rStyle w:val="KeyForm"/>
              </w:rPr>
            </w:pPr>
            <w:r w:rsidRPr="00E3007A">
              <w:rPr>
                <w:rStyle w:val="KeyForm"/>
              </w:rPr>
              <w:t xml:space="preserve">How many steps removed is your project from land acquisition? Will land be immediately protected as a result of the proposed project?  If not, when do you estimate that the planning work will result in specific actions? </w:t>
            </w:r>
          </w:p>
          <w:p w14:paraId="3515EB8B" w14:textId="77777777" w:rsidR="00B23671" w:rsidRPr="00E3007A" w:rsidRDefault="00F610E3" w:rsidP="00B23671">
            <w:pPr>
              <w:rPr>
                <w:rStyle w:val="KeyForm"/>
              </w:rPr>
            </w:pPr>
            <w:r w:rsidRPr="00F610E3">
              <w:rPr>
                <w:rFonts w:ascii="Arial" w:hAnsi="Arial" w:cs="Arial"/>
                <w:bCs/>
                <w:i/>
                <w:iCs/>
                <w:sz w:val="22"/>
                <w:szCs w:val="16"/>
              </w:rPr>
              <w:t>TYPE HERE</w:t>
            </w:r>
          </w:p>
        </w:tc>
      </w:tr>
      <w:tr w:rsidR="00B23671" w:rsidRPr="00E3007A" w14:paraId="6A7AF0DF" w14:textId="77777777" w:rsidTr="00F610E3">
        <w:tc>
          <w:tcPr>
            <w:tcW w:w="5513" w:type="dxa"/>
          </w:tcPr>
          <w:p w14:paraId="28C74371" w14:textId="77777777" w:rsidR="00B23671" w:rsidRPr="00E3007A" w:rsidRDefault="00B23671" w:rsidP="00B23671">
            <w:pPr>
              <w:rPr>
                <w:rStyle w:val="KeyForm"/>
              </w:rPr>
            </w:pPr>
            <w:r w:rsidRPr="00E3007A">
              <w:rPr>
                <w:rStyle w:val="KeyForm"/>
              </w:rPr>
              <w:t>What else has to happen besides the work proposed in order for the natural resources identified by your plan to be protected?</w:t>
            </w:r>
          </w:p>
          <w:p w14:paraId="7F73048A" w14:textId="77777777" w:rsidR="00B23671" w:rsidRPr="00E3007A" w:rsidRDefault="00F610E3" w:rsidP="00E250D0">
            <w:pPr>
              <w:rPr>
                <w:rStyle w:val="KeyForm"/>
              </w:rPr>
            </w:pPr>
            <w:r w:rsidRPr="00F610E3">
              <w:rPr>
                <w:rFonts w:ascii="Arial" w:hAnsi="Arial" w:cs="Arial"/>
                <w:bCs/>
                <w:i/>
                <w:iCs/>
                <w:sz w:val="22"/>
                <w:szCs w:val="16"/>
              </w:rPr>
              <w:t>TYPE HERE</w:t>
            </w:r>
          </w:p>
        </w:tc>
        <w:tc>
          <w:tcPr>
            <w:tcW w:w="5467" w:type="dxa"/>
            <w:gridSpan w:val="2"/>
          </w:tcPr>
          <w:p w14:paraId="7A820EB3" w14:textId="77777777" w:rsidR="00B23671" w:rsidRPr="00E3007A" w:rsidRDefault="00B23671" w:rsidP="00B23671">
            <w:pPr>
              <w:widowControl w:val="0"/>
              <w:autoSpaceDE w:val="0"/>
              <w:autoSpaceDN w:val="0"/>
              <w:adjustRightInd w:val="0"/>
              <w:rPr>
                <w:rStyle w:val="KeyForm"/>
              </w:rPr>
            </w:pPr>
          </w:p>
        </w:tc>
      </w:tr>
    </w:tbl>
    <w:p w14:paraId="097780FE" w14:textId="77777777" w:rsidR="00DE59AE" w:rsidRPr="00E3007A" w:rsidRDefault="00DE59AE" w:rsidP="002C3C45">
      <w:pPr>
        <w:rPr>
          <w:rStyle w:val="KeyForm"/>
        </w:rPr>
      </w:pPr>
      <w:bookmarkStart w:id="0" w:name="_GoBack"/>
      <w:bookmarkEnd w:id="0"/>
    </w:p>
    <w:sectPr w:rsidR="00DE59AE" w:rsidRPr="00E3007A" w:rsidSect="00FE7ED0">
      <w:headerReference w:type="default" r:id="rId8"/>
      <w:footerReference w:type="default" r:id="rId9"/>
      <w:pgSz w:w="12240" w:h="15840"/>
      <w:pgMar w:top="1980" w:right="1440" w:bottom="0" w:left="1440"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F9F3C" w14:textId="77777777" w:rsidR="00D0056A" w:rsidRPr="001767A0" w:rsidRDefault="00D0056A" w:rsidP="00DE59AE">
      <w:pPr>
        <w:pStyle w:val="BodyText"/>
        <w:rPr>
          <w:sz w:val="24"/>
          <w:szCs w:val="24"/>
        </w:rPr>
      </w:pPr>
      <w:r>
        <w:separator/>
      </w:r>
    </w:p>
  </w:endnote>
  <w:endnote w:type="continuationSeparator" w:id="0">
    <w:p w14:paraId="6BBE723C" w14:textId="77777777" w:rsidR="00D0056A" w:rsidRPr="001767A0" w:rsidRDefault="00D0056A" w:rsidP="00DE59AE">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C2CA4" w14:textId="664F221A" w:rsidR="00892888" w:rsidRDefault="00417CA9" w:rsidP="00DE59AE">
    <w:pPr>
      <w:pStyle w:val="Footer"/>
      <w:rPr>
        <w:i/>
        <w:sz w:val="20"/>
        <w:szCs w:val="20"/>
      </w:rPr>
    </w:pPr>
    <w:r>
      <w:rPr>
        <w:i/>
        <w:sz w:val="20"/>
        <w:szCs w:val="20"/>
      </w:rPr>
      <w:t>11/2021</w:t>
    </w:r>
  </w:p>
  <w:p w14:paraId="4EF94DEB" w14:textId="77777777" w:rsidR="009B0C0A" w:rsidRPr="001767A0" w:rsidRDefault="009B0C0A" w:rsidP="00DE59AE">
    <w:pPr>
      <w:pStyle w:val="Footer"/>
      <w:rPr>
        <w:i/>
        <w:sz w:val="20"/>
        <w:szCs w:val="20"/>
      </w:rPr>
    </w:pPr>
    <w:r>
      <w:rPr>
        <w:i/>
        <w:sz w:val="20"/>
        <w:szCs w:val="20"/>
      </w:rPr>
      <w:tab/>
      <w:t xml:space="preserve">Page </w:t>
    </w:r>
    <w:r w:rsidR="00A05195" w:rsidRPr="00B8733D">
      <w:rPr>
        <w:i/>
        <w:sz w:val="20"/>
        <w:szCs w:val="20"/>
      </w:rPr>
      <w:fldChar w:fldCharType="begin"/>
    </w:r>
    <w:r w:rsidRPr="00B8733D">
      <w:rPr>
        <w:i/>
        <w:sz w:val="20"/>
        <w:szCs w:val="20"/>
      </w:rPr>
      <w:instrText xml:space="preserve"> PAGE   \* MERGEFORMAT </w:instrText>
    </w:r>
    <w:r w:rsidR="00A05195" w:rsidRPr="00B8733D">
      <w:rPr>
        <w:i/>
        <w:sz w:val="20"/>
        <w:szCs w:val="20"/>
      </w:rPr>
      <w:fldChar w:fldCharType="separate"/>
    </w:r>
    <w:r w:rsidR="00FF1864">
      <w:rPr>
        <w:i/>
        <w:noProof/>
        <w:sz w:val="20"/>
        <w:szCs w:val="20"/>
      </w:rPr>
      <w:t>1</w:t>
    </w:r>
    <w:r w:rsidR="00A05195" w:rsidRPr="00B8733D">
      <w:rPr>
        <w:i/>
        <w:sz w:val="20"/>
        <w:szCs w:val="20"/>
      </w:rPr>
      <w:fldChar w:fldCharType="end"/>
    </w:r>
    <w:r>
      <w:rPr>
        <w:i/>
        <w:sz w:val="20"/>
        <w:szCs w:val="20"/>
      </w:rPr>
      <w:t xml:space="preserve">   </w:t>
    </w:r>
    <w:r>
      <w:rPr>
        <w: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397D" w14:textId="77777777" w:rsidR="00D0056A" w:rsidRPr="001767A0" w:rsidRDefault="00D0056A" w:rsidP="00DE59AE">
      <w:pPr>
        <w:pStyle w:val="BodyText"/>
        <w:rPr>
          <w:sz w:val="24"/>
          <w:szCs w:val="24"/>
        </w:rPr>
      </w:pPr>
      <w:r>
        <w:separator/>
      </w:r>
    </w:p>
  </w:footnote>
  <w:footnote w:type="continuationSeparator" w:id="0">
    <w:p w14:paraId="3D111A89" w14:textId="77777777" w:rsidR="00D0056A" w:rsidRPr="001767A0" w:rsidRDefault="00D0056A" w:rsidP="00DE59AE">
      <w:pPr>
        <w:pStyle w:val="BodyText"/>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4A9E" w14:textId="77777777" w:rsidR="00465A2F" w:rsidRDefault="009B0C0A" w:rsidP="00465A2F">
    <w:pPr>
      <w:pStyle w:val="Header"/>
      <w:tabs>
        <w:tab w:val="clear" w:pos="4680"/>
      </w:tabs>
      <w:ind w:left="5040"/>
      <w:rPr>
        <w:rFonts w:ascii="Verdana" w:hAnsi="Verdana"/>
        <w:i/>
        <w:color w:val="31849B"/>
        <w:sz w:val="22"/>
        <w:szCs w:val="22"/>
      </w:rPr>
    </w:pPr>
    <w:r>
      <w:rPr>
        <w:rFonts w:ascii="Verdana" w:hAnsi="Verdana"/>
        <w:i/>
        <w:noProof/>
        <w:color w:val="31849B"/>
      </w:rPr>
      <w:drawing>
        <wp:anchor distT="0" distB="0" distL="114300" distR="114300" simplePos="0" relativeHeight="251657728" behindDoc="0" locked="0" layoutInCell="1" allowOverlap="1" wp14:anchorId="08F4F168" wp14:editId="37DDE8EA">
          <wp:simplePos x="0" y="0"/>
          <wp:positionH relativeFrom="column">
            <wp:posOffset>-818515</wp:posOffset>
          </wp:positionH>
          <wp:positionV relativeFrom="paragraph">
            <wp:posOffset>50800</wp:posOffset>
          </wp:positionV>
          <wp:extent cx="3733800" cy="992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0" cy="992505"/>
                  </a:xfrm>
                  <a:prstGeom prst="rect">
                    <a:avLst/>
                  </a:prstGeom>
                  <a:noFill/>
                  <a:ln w="9525">
                    <a:noFill/>
                    <a:miter lim="800000"/>
                    <a:headEnd/>
                    <a:tailEnd/>
                  </a:ln>
                </pic:spPr>
              </pic:pic>
            </a:graphicData>
          </a:graphic>
        </wp:anchor>
      </w:drawing>
    </w:r>
    <w:r w:rsidR="00465A2F">
      <w:rPr>
        <w:rFonts w:ascii="Verdana" w:hAnsi="Verdana"/>
        <w:i/>
        <w:color w:val="31849B"/>
        <w:sz w:val="22"/>
        <w:szCs w:val="22"/>
      </w:rPr>
      <w:t>Natural Areas –</w:t>
    </w:r>
  </w:p>
  <w:p w14:paraId="4A6341FA" w14:textId="77777777" w:rsidR="00465A2F" w:rsidRDefault="00465A2F" w:rsidP="00465A2F">
    <w:pPr>
      <w:pStyle w:val="Header"/>
      <w:tabs>
        <w:tab w:val="clear" w:pos="4680"/>
      </w:tabs>
      <w:ind w:left="5040"/>
      <w:rPr>
        <w:rFonts w:ascii="Verdana" w:hAnsi="Verdana"/>
        <w:i/>
        <w:color w:val="1F497D" w:themeColor="text2"/>
        <w:sz w:val="22"/>
        <w:szCs w:val="22"/>
      </w:rPr>
    </w:pPr>
    <w:r>
      <w:rPr>
        <w:rFonts w:ascii="Verdana" w:hAnsi="Verdana"/>
        <w:i/>
        <w:color w:val="1F497D" w:themeColor="text2"/>
        <w:sz w:val="22"/>
        <w:szCs w:val="22"/>
      </w:rPr>
      <w:t xml:space="preserve">Planning for Land Acquisition </w:t>
    </w:r>
  </w:p>
  <w:p w14:paraId="5CE6DE99" w14:textId="77777777" w:rsidR="00465A2F" w:rsidRDefault="00465A2F" w:rsidP="00465A2F">
    <w:pPr>
      <w:pStyle w:val="Header"/>
      <w:tabs>
        <w:tab w:val="clear" w:pos="4680"/>
      </w:tabs>
      <w:ind w:left="5040"/>
      <w:rPr>
        <w:rFonts w:ascii="Verdana" w:hAnsi="Verdana"/>
        <w:i/>
        <w:color w:val="31849B"/>
        <w:sz w:val="22"/>
        <w:szCs w:val="22"/>
      </w:rPr>
    </w:pPr>
    <w:r>
      <w:rPr>
        <w:rFonts w:ascii="Verdana" w:hAnsi="Verdana"/>
        <w:b/>
        <w:i/>
        <w:color w:val="31849B"/>
        <w:sz w:val="22"/>
        <w:szCs w:val="22"/>
      </w:rPr>
      <w:t>Project Description Form</w:t>
    </w:r>
  </w:p>
  <w:p w14:paraId="1FF67810" w14:textId="77777777" w:rsidR="00465A2F" w:rsidRDefault="00465A2F" w:rsidP="00465A2F">
    <w:pPr>
      <w:pStyle w:val="Header"/>
      <w:tabs>
        <w:tab w:val="clear" w:pos="4680"/>
        <w:tab w:val="clear" w:pos="9360"/>
      </w:tabs>
      <w:ind w:left="5040" w:right="-720"/>
      <w:rPr>
        <w:rFonts w:ascii="Verdana" w:hAnsi="Verdana"/>
        <w:i/>
        <w:sz w:val="20"/>
        <w:szCs w:val="22"/>
      </w:rPr>
    </w:pPr>
  </w:p>
  <w:p w14:paraId="4D68C78B" w14:textId="77777777" w:rsidR="00465A2F" w:rsidRDefault="00465A2F" w:rsidP="00DE59AE">
    <w:pPr>
      <w:pStyle w:val="Header"/>
      <w:tabs>
        <w:tab w:val="clear" w:pos="4680"/>
      </w:tabs>
      <w:ind w:left="5040"/>
      <w:rPr>
        <w:rFonts w:ascii="Verdana" w:hAnsi="Verdana"/>
        <w:i/>
        <w:sz w:val="20"/>
        <w:szCs w:val="22"/>
      </w:rPr>
    </w:pPr>
  </w:p>
  <w:p w14:paraId="47BBEF25" w14:textId="77777777" w:rsidR="00465A2F" w:rsidRDefault="00465A2F" w:rsidP="00DE59AE">
    <w:pPr>
      <w:pStyle w:val="Header"/>
      <w:tabs>
        <w:tab w:val="clear" w:pos="4680"/>
      </w:tabs>
      <w:ind w:left="5040"/>
      <w:rPr>
        <w:rFonts w:ascii="Verdana" w:hAnsi="Verdana"/>
        <w:i/>
        <w:sz w:val="20"/>
        <w:szCs w:val="22"/>
      </w:rPr>
    </w:pPr>
  </w:p>
  <w:p w14:paraId="0FD23B81" w14:textId="77777777" w:rsidR="00465A2F" w:rsidRDefault="00465A2F" w:rsidP="00DE59AE">
    <w:pPr>
      <w:pStyle w:val="Header"/>
      <w:tabs>
        <w:tab w:val="clear" w:pos="4680"/>
      </w:tabs>
      <w:ind w:left="5040"/>
      <w:rPr>
        <w:rFonts w:ascii="Verdana" w:hAnsi="Verdana"/>
        <w:i/>
        <w:sz w:val="20"/>
        <w:szCs w:val="22"/>
      </w:rPr>
    </w:pPr>
  </w:p>
  <w:p w14:paraId="0F418E45" w14:textId="77777777" w:rsidR="009B0C0A" w:rsidRPr="00E42EDD" w:rsidRDefault="009B0C0A" w:rsidP="00DE59AE">
    <w:pPr>
      <w:pStyle w:val="Header"/>
      <w:tabs>
        <w:tab w:val="clear" w:pos="4680"/>
      </w:tabs>
      <w:ind w:left="5040"/>
      <w:rPr>
        <w:rFonts w:ascii="Verdana" w:hAnsi="Verdana"/>
        <w:i/>
        <w:sz w:val="20"/>
        <w:szCs w:val="22"/>
      </w:rPr>
    </w:pPr>
    <w:r w:rsidRPr="00E42EDD">
      <w:rPr>
        <w:rFonts w:ascii="Verdana" w:hAnsi="Verdana"/>
        <w:i/>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C2"/>
    <w:rsid w:val="00011DE6"/>
    <w:rsid w:val="00021429"/>
    <w:rsid w:val="000214D0"/>
    <w:rsid w:val="00024C25"/>
    <w:rsid w:val="0003110C"/>
    <w:rsid w:val="00061439"/>
    <w:rsid w:val="000942C9"/>
    <w:rsid w:val="000C00BD"/>
    <w:rsid w:val="000E3A1A"/>
    <w:rsid w:val="000E4C63"/>
    <w:rsid w:val="000E63A4"/>
    <w:rsid w:val="000E7365"/>
    <w:rsid w:val="000F5D00"/>
    <w:rsid w:val="00101521"/>
    <w:rsid w:val="00145827"/>
    <w:rsid w:val="00154754"/>
    <w:rsid w:val="001A25FF"/>
    <w:rsid w:val="001A46EC"/>
    <w:rsid w:val="001E0FEC"/>
    <w:rsid w:val="001E7944"/>
    <w:rsid w:val="001F3E13"/>
    <w:rsid w:val="002178A8"/>
    <w:rsid w:val="00220B2E"/>
    <w:rsid w:val="00222396"/>
    <w:rsid w:val="002C2320"/>
    <w:rsid w:val="002C3C45"/>
    <w:rsid w:val="002C53D6"/>
    <w:rsid w:val="002D116A"/>
    <w:rsid w:val="002D7A94"/>
    <w:rsid w:val="002F4AF5"/>
    <w:rsid w:val="002F4FDE"/>
    <w:rsid w:val="0030482D"/>
    <w:rsid w:val="00353EFC"/>
    <w:rsid w:val="00394C60"/>
    <w:rsid w:val="00396241"/>
    <w:rsid w:val="00397513"/>
    <w:rsid w:val="003A436C"/>
    <w:rsid w:val="003C54C1"/>
    <w:rsid w:val="0041691E"/>
    <w:rsid w:val="00417CA9"/>
    <w:rsid w:val="00465A2F"/>
    <w:rsid w:val="004744ED"/>
    <w:rsid w:val="004A7676"/>
    <w:rsid w:val="004B3B01"/>
    <w:rsid w:val="004D09A9"/>
    <w:rsid w:val="004D178C"/>
    <w:rsid w:val="005209D2"/>
    <w:rsid w:val="00526D00"/>
    <w:rsid w:val="005338D3"/>
    <w:rsid w:val="00552BD4"/>
    <w:rsid w:val="005814AD"/>
    <w:rsid w:val="00594B45"/>
    <w:rsid w:val="005A1BC7"/>
    <w:rsid w:val="005C30B6"/>
    <w:rsid w:val="005F68D0"/>
    <w:rsid w:val="00615AE8"/>
    <w:rsid w:val="00646F0D"/>
    <w:rsid w:val="00670ED8"/>
    <w:rsid w:val="0069603B"/>
    <w:rsid w:val="006D7749"/>
    <w:rsid w:val="006F0C15"/>
    <w:rsid w:val="006F1268"/>
    <w:rsid w:val="006F59F8"/>
    <w:rsid w:val="0070703A"/>
    <w:rsid w:val="007149CF"/>
    <w:rsid w:val="00716785"/>
    <w:rsid w:val="00725CD3"/>
    <w:rsid w:val="00734389"/>
    <w:rsid w:val="00743AD6"/>
    <w:rsid w:val="0075336D"/>
    <w:rsid w:val="007539CE"/>
    <w:rsid w:val="00757011"/>
    <w:rsid w:val="007679B9"/>
    <w:rsid w:val="00777928"/>
    <w:rsid w:val="007A4CCB"/>
    <w:rsid w:val="007C35FA"/>
    <w:rsid w:val="007E5950"/>
    <w:rsid w:val="007F2DC7"/>
    <w:rsid w:val="007F666A"/>
    <w:rsid w:val="00827FBC"/>
    <w:rsid w:val="00836528"/>
    <w:rsid w:val="0087549A"/>
    <w:rsid w:val="00877F66"/>
    <w:rsid w:val="00892888"/>
    <w:rsid w:val="008B6736"/>
    <w:rsid w:val="008B7B27"/>
    <w:rsid w:val="008C744F"/>
    <w:rsid w:val="008E2A28"/>
    <w:rsid w:val="00911269"/>
    <w:rsid w:val="00960C18"/>
    <w:rsid w:val="0097354C"/>
    <w:rsid w:val="00976D32"/>
    <w:rsid w:val="009B0C0A"/>
    <w:rsid w:val="009C1BD4"/>
    <w:rsid w:val="00A05195"/>
    <w:rsid w:val="00A1435D"/>
    <w:rsid w:val="00A32BB1"/>
    <w:rsid w:val="00A32EAC"/>
    <w:rsid w:val="00A40C72"/>
    <w:rsid w:val="00A4257F"/>
    <w:rsid w:val="00A46C4D"/>
    <w:rsid w:val="00A52406"/>
    <w:rsid w:val="00A60340"/>
    <w:rsid w:val="00A71287"/>
    <w:rsid w:val="00AB6687"/>
    <w:rsid w:val="00AE25EB"/>
    <w:rsid w:val="00AE67AA"/>
    <w:rsid w:val="00AF6D11"/>
    <w:rsid w:val="00AF7EB9"/>
    <w:rsid w:val="00B074E6"/>
    <w:rsid w:val="00B12714"/>
    <w:rsid w:val="00B23671"/>
    <w:rsid w:val="00B45063"/>
    <w:rsid w:val="00B57EA1"/>
    <w:rsid w:val="00BA7494"/>
    <w:rsid w:val="00BB045D"/>
    <w:rsid w:val="00BB2742"/>
    <w:rsid w:val="00BC05CD"/>
    <w:rsid w:val="00BE06AB"/>
    <w:rsid w:val="00BE785E"/>
    <w:rsid w:val="00C00804"/>
    <w:rsid w:val="00C02EA7"/>
    <w:rsid w:val="00C318D4"/>
    <w:rsid w:val="00C550AC"/>
    <w:rsid w:val="00C674C2"/>
    <w:rsid w:val="00C70CD3"/>
    <w:rsid w:val="00C80137"/>
    <w:rsid w:val="00C922B0"/>
    <w:rsid w:val="00C92383"/>
    <w:rsid w:val="00CA539E"/>
    <w:rsid w:val="00CB2A1F"/>
    <w:rsid w:val="00CC1F97"/>
    <w:rsid w:val="00CC61E0"/>
    <w:rsid w:val="00CE0535"/>
    <w:rsid w:val="00CE7B53"/>
    <w:rsid w:val="00CF6EA1"/>
    <w:rsid w:val="00D0056A"/>
    <w:rsid w:val="00D05D1B"/>
    <w:rsid w:val="00D675B6"/>
    <w:rsid w:val="00D70CEA"/>
    <w:rsid w:val="00D82DC4"/>
    <w:rsid w:val="00D932CB"/>
    <w:rsid w:val="00DA0897"/>
    <w:rsid w:val="00DC26D3"/>
    <w:rsid w:val="00DD5FFB"/>
    <w:rsid w:val="00DE03C3"/>
    <w:rsid w:val="00DE1D07"/>
    <w:rsid w:val="00DE1D68"/>
    <w:rsid w:val="00DE59AE"/>
    <w:rsid w:val="00E25016"/>
    <w:rsid w:val="00E250D0"/>
    <w:rsid w:val="00E3007A"/>
    <w:rsid w:val="00E31DB4"/>
    <w:rsid w:val="00E43090"/>
    <w:rsid w:val="00E50098"/>
    <w:rsid w:val="00E95752"/>
    <w:rsid w:val="00EA3EAE"/>
    <w:rsid w:val="00EF513A"/>
    <w:rsid w:val="00EF6232"/>
    <w:rsid w:val="00F02C1D"/>
    <w:rsid w:val="00F07746"/>
    <w:rsid w:val="00F200AB"/>
    <w:rsid w:val="00F610E3"/>
    <w:rsid w:val="00F644EB"/>
    <w:rsid w:val="00F74987"/>
    <w:rsid w:val="00FB23CF"/>
    <w:rsid w:val="00FC4711"/>
    <w:rsid w:val="00FE7ED0"/>
    <w:rsid w:val="00F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B7F78"/>
  <w15:docId w15:val="{CA61DE35-9943-44AC-9066-6AC110E7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A10"/>
    <w:rPr>
      <w:rFonts w:ascii="Cambria" w:hAnsi="Cambria"/>
      <w:sz w:val="24"/>
      <w:szCs w:val="24"/>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Italic">
    <w:name w:val="Italic"/>
    <w:basedOn w:val="Normal"/>
    <w:link w:val="ItalicChar"/>
    <w:rsid w:val="00736EFE"/>
    <w:rPr>
      <w:rFonts w:ascii="Tahoma" w:hAnsi="Tahoma"/>
      <w:i/>
      <w:sz w:val="16"/>
    </w:rPr>
  </w:style>
  <w:style w:type="character" w:customStyle="1" w:styleId="ItalicChar">
    <w:name w:val="Italic Char"/>
    <w:basedOn w:val="DefaultParagraphFont"/>
    <w:link w:val="Italic"/>
    <w:rsid w:val="00736EFE"/>
    <w:rPr>
      <w:rFonts w:ascii="Tahoma" w:hAnsi="Tahoma"/>
      <w:i/>
      <w:sz w:val="16"/>
      <w:szCs w:val="24"/>
    </w:r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link w:val="HeaderChar"/>
    <w:unhideWhenUsed/>
    <w:rsid w:val="001767A0"/>
    <w:pPr>
      <w:tabs>
        <w:tab w:val="center" w:pos="4680"/>
        <w:tab w:val="right" w:pos="936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character" w:customStyle="1" w:styleId="HeaderChar">
    <w:name w:val="Header Char"/>
    <w:basedOn w:val="DefaultParagraphFont"/>
    <w:link w:val="Header"/>
    <w:rsid w:val="001767A0"/>
    <w:rPr>
      <w:rFonts w:ascii="Arial" w:hAnsi="Arial"/>
      <w:sz w:val="24"/>
      <w:szCs w:val="24"/>
    </w:rPr>
  </w:style>
  <w:style w:type="paragraph" w:styleId="Footer">
    <w:name w:val="footer"/>
    <w:basedOn w:val="Normal"/>
    <w:link w:val="FooterChar"/>
    <w:uiPriority w:val="99"/>
    <w:unhideWhenUsed/>
    <w:rsid w:val="001767A0"/>
    <w:pPr>
      <w:tabs>
        <w:tab w:val="center" w:pos="4680"/>
        <w:tab w:val="right" w:pos="9360"/>
      </w:tabs>
    </w:pPr>
  </w:style>
  <w:style w:type="character" w:customStyle="1" w:styleId="FooterChar">
    <w:name w:val="Footer Char"/>
    <w:basedOn w:val="DefaultParagraphFont"/>
    <w:link w:val="Footer"/>
    <w:uiPriority w:val="99"/>
    <w:rsid w:val="001767A0"/>
    <w:rPr>
      <w:rFonts w:ascii="Arial" w:hAnsi="Arial"/>
      <w:sz w:val="24"/>
      <w:szCs w:val="24"/>
    </w:rPr>
  </w:style>
  <w:style w:type="table" w:styleId="TableGrid">
    <w:name w:val="Table Grid"/>
    <w:basedOn w:val="TableNormal"/>
    <w:rsid w:val="008C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8221C"/>
    <w:rPr>
      <w:color w:val="0000FF"/>
      <w:u w:val="single"/>
    </w:rPr>
  </w:style>
  <w:style w:type="character" w:customStyle="1" w:styleId="BodyTextChar">
    <w:name w:val="Body Text Char"/>
    <w:basedOn w:val="DefaultParagraphFont"/>
    <w:link w:val="BodyText"/>
    <w:rsid w:val="00FE7ED0"/>
    <w:rPr>
      <w:rFonts w:ascii="Cambria" w:hAnsi="Cambria"/>
      <w:sz w:val="19"/>
      <w:szCs w:val="19"/>
    </w:rPr>
  </w:style>
  <w:style w:type="character" w:customStyle="1" w:styleId="Heading3Char">
    <w:name w:val="Heading 3 Char"/>
    <w:basedOn w:val="DefaultParagraphFont"/>
    <w:link w:val="Heading3"/>
    <w:rsid w:val="00DE03C3"/>
    <w:rPr>
      <w:rFonts w:ascii="Cambria" w:hAnsi="Cambria"/>
      <w:b/>
      <w:color w:val="FFFFFF"/>
    </w:rPr>
  </w:style>
  <w:style w:type="character" w:customStyle="1" w:styleId="KeyForm">
    <w:name w:val="Key Form"/>
    <w:basedOn w:val="FieldTextChar"/>
    <w:uiPriority w:val="1"/>
    <w:qFormat/>
    <w:rsid w:val="00E3007A"/>
    <w:rPr>
      <w:rFonts w:ascii="Arial" w:hAnsi="Arial" w:cs="Arial"/>
      <w:b w:val="0"/>
      <w:bCs/>
      <w:iCs/>
      <w:sz w:val="22"/>
      <w:szCs w:val="2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0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owdell\Application%20Data\Microsoft\Templates\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6EC6-FEF5-441F-AE12-112166F3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2905</CharactersWithSpaces>
  <SharedDoc>false</SharedDoc>
  <HLinks>
    <vt:vector size="6" baseType="variant">
      <vt:variant>
        <vt:i4>1704015</vt:i4>
      </vt:variant>
      <vt:variant>
        <vt:i4>0</vt:i4>
      </vt:variant>
      <vt:variant>
        <vt:i4>0</vt:i4>
      </vt:variant>
      <vt:variant>
        <vt:i4>5</vt:i4>
      </vt:variant>
      <vt:variant>
        <vt:lpwstr>mailto:NaturalAreas@illinoiscleanenergy.org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kdowdell</dc:creator>
  <cp:keywords/>
  <dc:description/>
  <cp:lastModifiedBy>Krista Dimberg</cp:lastModifiedBy>
  <cp:revision>2</cp:revision>
  <cp:lastPrinted>2010-02-16T16:29:00Z</cp:lastPrinted>
  <dcterms:created xsi:type="dcterms:W3CDTF">2021-11-10T15:55:00Z</dcterms:created>
  <dcterms:modified xsi:type="dcterms:W3CDTF">2021-11-10T15:55:00Z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