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8228" w14:textId="77777777" w:rsidR="00DE59AE" w:rsidRPr="0080279B" w:rsidRDefault="00881BA1" w:rsidP="00410D6C">
      <w:pPr>
        <w:pStyle w:val="Heading2"/>
        <w:rPr>
          <w:rStyle w:val="KeyForm"/>
        </w:rPr>
      </w:pPr>
      <w:bookmarkStart w:id="0" w:name="_GoBack"/>
      <w:bookmarkEnd w:id="0"/>
      <w:r w:rsidRPr="0080279B">
        <w:rPr>
          <w:rStyle w:val="KeyForm"/>
        </w:rPr>
        <w:t xml:space="preserve">Please complete this form and save it </w:t>
      </w:r>
      <w:r w:rsidR="00FB2426">
        <w:rPr>
          <w:rStyle w:val="KeyForm"/>
        </w:rPr>
        <w:t xml:space="preserve">as </w:t>
      </w:r>
      <w:r w:rsidR="00FB2426" w:rsidRPr="00FB2426">
        <w:rPr>
          <w:rStyle w:val="KeyForm"/>
          <w:color w:val="548DD4" w:themeColor="text2" w:themeTint="99"/>
        </w:rPr>
        <w:t>CapcForm</w:t>
      </w:r>
      <w:r w:rsidR="00FB2426">
        <w:rPr>
          <w:rStyle w:val="KeyForm"/>
        </w:rPr>
        <w:t xml:space="preserve"> </w:t>
      </w:r>
      <w:r w:rsidRPr="0080279B">
        <w:rPr>
          <w:rStyle w:val="KeyForm"/>
        </w:rPr>
        <w:t>to your computer.  You will be prompted to upload the completed form along with other attachments at the</w:t>
      </w:r>
      <w:r w:rsidR="00766BCC">
        <w:rPr>
          <w:rStyle w:val="KeyForm"/>
        </w:rPr>
        <w:t xml:space="preserve"> end of the Online Application</w:t>
      </w:r>
      <w:r w:rsidRPr="0080279B">
        <w:rPr>
          <w:rStyle w:val="KeyForm"/>
        </w:rPr>
        <w:t xml:space="preserve">. </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412"/>
        <w:gridCol w:w="1079"/>
        <w:gridCol w:w="5492"/>
      </w:tblGrid>
      <w:tr w:rsidR="00D97234" w:rsidRPr="0080279B" w14:paraId="75B76050" w14:textId="77777777" w:rsidTr="00D97234">
        <w:trPr>
          <w:trHeight w:val="288"/>
          <w:jc w:val="center"/>
        </w:trPr>
        <w:tc>
          <w:tcPr>
            <w:tcW w:w="10983" w:type="dxa"/>
            <w:gridSpan w:val="3"/>
            <w:shd w:val="clear" w:color="auto" w:fill="000000" w:themeFill="text1"/>
            <w:vAlign w:val="center"/>
          </w:tcPr>
          <w:p w14:paraId="4E5032BD" w14:textId="77777777" w:rsidR="00D97234" w:rsidRPr="0080279B" w:rsidRDefault="00D97234" w:rsidP="00D97234">
            <w:pPr>
              <w:jc w:val="center"/>
              <w:rPr>
                <w:rStyle w:val="KeyForm"/>
              </w:rPr>
            </w:pPr>
            <w:r w:rsidRPr="0080279B">
              <w:rPr>
                <w:rStyle w:val="KeyForm"/>
              </w:rPr>
              <w:t>Organization</w:t>
            </w:r>
          </w:p>
        </w:tc>
      </w:tr>
      <w:tr w:rsidR="00D97234" w:rsidRPr="0080279B" w14:paraId="152C2721" w14:textId="77777777" w:rsidTr="00D97234">
        <w:trPr>
          <w:trHeight w:val="288"/>
          <w:jc w:val="center"/>
        </w:trPr>
        <w:tc>
          <w:tcPr>
            <w:tcW w:w="10983" w:type="dxa"/>
            <w:gridSpan w:val="3"/>
            <w:tcBorders>
              <w:bottom w:val="single" w:sz="4" w:space="0" w:color="auto"/>
            </w:tcBorders>
            <w:shd w:val="clear" w:color="auto" w:fill="FFFFFF" w:themeFill="background1"/>
            <w:vAlign w:val="center"/>
          </w:tcPr>
          <w:p w14:paraId="16F6CD3C" w14:textId="77777777" w:rsidR="00D97234" w:rsidRPr="0080279B" w:rsidRDefault="00D97234" w:rsidP="0022634B">
            <w:pPr>
              <w:rPr>
                <w:rStyle w:val="KeyForm"/>
              </w:rPr>
            </w:pPr>
            <w:r w:rsidRPr="0080279B">
              <w:rPr>
                <w:rStyle w:val="KeyForm"/>
              </w:rPr>
              <w:t xml:space="preserve">Name of Organization: </w:t>
            </w:r>
            <w:r w:rsidR="0022634B" w:rsidRPr="0022634B">
              <w:rPr>
                <w:rFonts w:ascii="Arial" w:hAnsi="Arial" w:cs="Arial"/>
                <w:bCs/>
                <w:i/>
                <w:iCs/>
                <w:sz w:val="22"/>
                <w:szCs w:val="16"/>
              </w:rPr>
              <w:t>TYPE HERE</w:t>
            </w:r>
            <w:r w:rsidRPr="0080279B">
              <w:rPr>
                <w:rStyle w:val="KeyForm"/>
              </w:rPr>
              <w:br/>
            </w:r>
          </w:p>
        </w:tc>
      </w:tr>
      <w:tr w:rsidR="00D97234" w:rsidRPr="0080279B" w14:paraId="61640C6D" w14:textId="77777777" w:rsidTr="00D97234">
        <w:trPr>
          <w:trHeight w:val="288"/>
          <w:jc w:val="center"/>
        </w:trPr>
        <w:tc>
          <w:tcPr>
            <w:tcW w:w="10983" w:type="dxa"/>
            <w:gridSpan w:val="3"/>
            <w:shd w:val="clear" w:color="auto" w:fill="000000" w:themeFill="text1"/>
            <w:vAlign w:val="center"/>
          </w:tcPr>
          <w:p w14:paraId="59E5D688" w14:textId="77777777" w:rsidR="00D97234" w:rsidRPr="0080279B" w:rsidRDefault="00D97234" w:rsidP="00D97234">
            <w:pPr>
              <w:jc w:val="center"/>
              <w:rPr>
                <w:rStyle w:val="KeyForm"/>
              </w:rPr>
            </w:pPr>
            <w:r w:rsidRPr="0080279B">
              <w:rPr>
                <w:rStyle w:val="KeyForm"/>
              </w:rPr>
              <w:t>Project Title</w:t>
            </w:r>
          </w:p>
        </w:tc>
      </w:tr>
      <w:tr w:rsidR="00881BA1" w:rsidRPr="0080279B" w14:paraId="13C1A65A" w14:textId="77777777" w:rsidTr="00881BA1">
        <w:trPr>
          <w:trHeight w:val="288"/>
          <w:jc w:val="center"/>
        </w:trPr>
        <w:tc>
          <w:tcPr>
            <w:tcW w:w="10983" w:type="dxa"/>
            <w:gridSpan w:val="3"/>
            <w:shd w:val="clear" w:color="auto" w:fill="FFFFFF" w:themeFill="background1"/>
            <w:vAlign w:val="center"/>
          </w:tcPr>
          <w:p w14:paraId="563D9673" w14:textId="77777777" w:rsidR="00881BA1" w:rsidRPr="0080279B" w:rsidRDefault="00881BA1" w:rsidP="00064B11">
            <w:pPr>
              <w:rPr>
                <w:rStyle w:val="KeyForm"/>
              </w:rPr>
            </w:pPr>
            <w:r w:rsidRPr="0080279B">
              <w:rPr>
                <w:rStyle w:val="KeyForm"/>
              </w:rPr>
              <w:t xml:space="preserve">Project Title: </w:t>
            </w:r>
            <w:r w:rsidR="0022634B" w:rsidRPr="0022634B">
              <w:rPr>
                <w:rFonts w:ascii="Arial" w:hAnsi="Arial" w:cs="Arial"/>
                <w:bCs/>
                <w:i/>
                <w:iCs/>
                <w:sz w:val="22"/>
                <w:szCs w:val="16"/>
              </w:rPr>
              <w:t>TYPE HERE</w:t>
            </w:r>
            <w:r w:rsidR="000840EA" w:rsidRPr="0080279B">
              <w:rPr>
                <w:rStyle w:val="KeyForm"/>
              </w:rPr>
              <w:br/>
            </w:r>
          </w:p>
        </w:tc>
      </w:tr>
      <w:tr w:rsidR="00DE59AE" w:rsidRPr="0080279B" w14:paraId="2C728299" w14:textId="77777777" w:rsidTr="00881BA1">
        <w:trPr>
          <w:trHeight w:val="264"/>
          <w:jc w:val="center"/>
        </w:trPr>
        <w:tc>
          <w:tcPr>
            <w:tcW w:w="10983" w:type="dxa"/>
            <w:gridSpan w:val="3"/>
            <w:shd w:val="clear" w:color="auto" w:fill="000000"/>
            <w:vAlign w:val="center"/>
          </w:tcPr>
          <w:p w14:paraId="071785BE" w14:textId="77777777" w:rsidR="00DE59AE" w:rsidRPr="0080279B" w:rsidRDefault="00DE59AE" w:rsidP="00A62123">
            <w:pPr>
              <w:rPr>
                <w:rStyle w:val="KeyForm"/>
              </w:rPr>
            </w:pPr>
            <w:r w:rsidRPr="0080279B">
              <w:rPr>
                <w:rStyle w:val="KeyForm"/>
              </w:rPr>
              <w:t>Location &amp; Resources</w:t>
            </w:r>
            <w:r w:rsidR="00646F0D" w:rsidRPr="0080279B">
              <w:rPr>
                <w:rStyle w:val="KeyForm"/>
              </w:rPr>
              <w:t xml:space="preserve"> – list the location of your </w:t>
            </w:r>
            <w:r w:rsidR="002F22A1" w:rsidRPr="0080279B">
              <w:rPr>
                <w:rStyle w:val="KeyForm"/>
              </w:rPr>
              <w:t xml:space="preserve">organization’s </w:t>
            </w:r>
            <w:r w:rsidR="00A62123" w:rsidRPr="0080279B">
              <w:rPr>
                <w:rStyle w:val="KeyForm"/>
              </w:rPr>
              <w:t>area of operation</w:t>
            </w:r>
            <w:r w:rsidR="00646F0D" w:rsidRPr="0080279B">
              <w:rPr>
                <w:rStyle w:val="KeyForm"/>
              </w:rPr>
              <w:t xml:space="preserve"> and the natural resources and types of land uses it includes.</w:t>
            </w:r>
          </w:p>
        </w:tc>
      </w:tr>
      <w:tr w:rsidR="00DE59AE" w:rsidRPr="0080279B" w14:paraId="773AFCE3" w14:textId="77777777" w:rsidTr="000840EA">
        <w:trPr>
          <w:trHeight w:val="432"/>
          <w:jc w:val="center"/>
        </w:trPr>
        <w:tc>
          <w:tcPr>
            <w:tcW w:w="4412" w:type="dxa"/>
            <w:shd w:val="clear" w:color="auto" w:fill="auto"/>
            <w:vAlign w:val="center"/>
          </w:tcPr>
          <w:p w14:paraId="4008E061" w14:textId="77777777" w:rsidR="00DE59AE" w:rsidRPr="0080279B" w:rsidRDefault="00DE59AE" w:rsidP="000840EA">
            <w:pPr>
              <w:widowControl w:val="0"/>
              <w:autoSpaceDE w:val="0"/>
              <w:autoSpaceDN w:val="0"/>
              <w:adjustRightInd w:val="0"/>
              <w:ind w:left="-18"/>
              <w:rPr>
                <w:rStyle w:val="KeyForm"/>
              </w:rPr>
            </w:pPr>
            <w:r w:rsidRPr="0080279B">
              <w:rPr>
                <w:rStyle w:val="KeyForm"/>
              </w:rPr>
              <w:t xml:space="preserve">Major Watershed(s): </w:t>
            </w:r>
          </w:p>
        </w:tc>
        <w:tc>
          <w:tcPr>
            <w:tcW w:w="6571" w:type="dxa"/>
            <w:gridSpan w:val="2"/>
            <w:shd w:val="clear" w:color="auto" w:fill="auto"/>
            <w:vAlign w:val="center"/>
          </w:tcPr>
          <w:p w14:paraId="2F94B6F1" w14:textId="77777777" w:rsidR="00DE59AE" w:rsidRPr="0080279B" w:rsidRDefault="0022634B" w:rsidP="00D97234">
            <w:pPr>
              <w:rPr>
                <w:rStyle w:val="KeyForm"/>
              </w:rPr>
            </w:pPr>
            <w:r w:rsidRPr="0022634B">
              <w:rPr>
                <w:rFonts w:ascii="Arial" w:hAnsi="Arial" w:cs="Arial"/>
                <w:bCs/>
                <w:i/>
                <w:iCs/>
                <w:sz w:val="22"/>
                <w:szCs w:val="16"/>
              </w:rPr>
              <w:t>TYPE HERE</w:t>
            </w:r>
          </w:p>
        </w:tc>
      </w:tr>
      <w:tr w:rsidR="00DE59AE" w:rsidRPr="0080279B" w14:paraId="6DFF341E" w14:textId="77777777" w:rsidTr="000840EA">
        <w:trPr>
          <w:trHeight w:val="432"/>
          <w:jc w:val="center"/>
        </w:trPr>
        <w:tc>
          <w:tcPr>
            <w:tcW w:w="4412" w:type="dxa"/>
            <w:shd w:val="clear" w:color="auto" w:fill="auto"/>
            <w:vAlign w:val="center"/>
          </w:tcPr>
          <w:p w14:paraId="2D04794A" w14:textId="77777777" w:rsidR="00DE59AE" w:rsidRPr="0080279B" w:rsidRDefault="00DE59AE" w:rsidP="000840EA">
            <w:pPr>
              <w:widowControl w:val="0"/>
              <w:autoSpaceDE w:val="0"/>
              <w:autoSpaceDN w:val="0"/>
              <w:adjustRightInd w:val="0"/>
              <w:ind w:left="-18"/>
              <w:rPr>
                <w:rStyle w:val="KeyForm"/>
              </w:rPr>
            </w:pPr>
            <w:r w:rsidRPr="0080279B">
              <w:rPr>
                <w:rStyle w:val="KeyForm"/>
              </w:rPr>
              <w:t>County or Counties Served:</w:t>
            </w:r>
          </w:p>
        </w:tc>
        <w:tc>
          <w:tcPr>
            <w:tcW w:w="6571" w:type="dxa"/>
            <w:gridSpan w:val="2"/>
            <w:shd w:val="clear" w:color="auto" w:fill="auto"/>
            <w:vAlign w:val="center"/>
          </w:tcPr>
          <w:p w14:paraId="1FADEA38" w14:textId="77777777" w:rsidR="00DE59AE" w:rsidRPr="0080279B" w:rsidRDefault="0022634B" w:rsidP="00B32F85">
            <w:pPr>
              <w:rPr>
                <w:rStyle w:val="KeyForm"/>
              </w:rPr>
            </w:pPr>
            <w:r w:rsidRPr="0022634B">
              <w:rPr>
                <w:rFonts w:ascii="Arial" w:hAnsi="Arial" w:cs="Arial"/>
                <w:bCs/>
                <w:i/>
                <w:iCs/>
                <w:sz w:val="22"/>
                <w:szCs w:val="16"/>
              </w:rPr>
              <w:t>TYPE HERE</w:t>
            </w:r>
          </w:p>
        </w:tc>
      </w:tr>
      <w:tr w:rsidR="00DE59AE" w:rsidRPr="0080279B" w14:paraId="6E0FA3D1" w14:textId="77777777" w:rsidTr="000840EA">
        <w:trPr>
          <w:trHeight w:val="432"/>
          <w:jc w:val="center"/>
        </w:trPr>
        <w:tc>
          <w:tcPr>
            <w:tcW w:w="4412" w:type="dxa"/>
            <w:shd w:val="clear" w:color="auto" w:fill="auto"/>
            <w:vAlign w:val="center"/>
          </w:tcPr>
          <w:p w14:paraId="727F5191" w14:textId="77777777" w:rsidR="00DE59AE" w:rsidRPr="0080279B" w:rsidRDefault="00DE59AE" w:rsidP="000840EA">
            <w:pPr>
              <w:widowControl w:val="0"/>
              <w:autoSpaceDE w:val="0"/>
              <w:autoSpaceDN w:val="0"/>
              <w:adjustRightInd w:val="0"/>
              <w:ind w:left="-18"/>
              <w:rPr>
                <w:rStyle w:val="KeyForm"/>
              </w:rPr>
            </w:pPr>
            <w:r w:rsidRPr="0080279B">
              <w:rPr>
                <w:rStyle w:val="KeyForm"/>
              </w:rPr>
              <w:t>Illinois Conservation Opportunity Area(s):</w:t>
            </w:r>
          </w:p>
        </w:tc>
        <w:tc>
          <w:tcPr>
            <w:tcW w:w="6571" w:type="dxa"/>
            <w:gridSpan w:val="2"/>
            <w:shd w:val="clear" w:color="auto" w:fill="auto"/>
            <w:vAlign w:val="center"/>
          </w:tcPr>
          <w:p w14:paraId="19690C75" w14:textId="77777777" w:rsidR="00DE59AE" w:rsidRPr="0080279B" w:rsidRDefault="0022634B" w:rsidP="000D75A6">
            <w:pPr>
              <w:rPr>
                <w:rStyle w:val="KeyForm"/>
              </w:rPr>
            </w:pPr>
            <w:r w:rsidRPr="0022634B">
              <w:rPr>
                <w:rFonts w:ascii="Arial" w:hAnsi="Arial" w:cs="Arial"/>
                <w:bCs/>
                <w:i/>
                <w:iCs/>
                <w:sz w:val="22"/>
                <w:szCs w:val="16"/>
              </w:rPr>
              <w:t>TYPE HERE</w:t>
            </w:r>
          </w:p>
        </w:tc>
      </w:tr>
      <w:tr w:rsidR="00DE59AE" w:rsidRPr="0080279B" w14:paraId="3C31CB8A" w14:textId="77777777" w:rsidTr="000840EA">
        <w:trPr>
          <w:trHeight w:val="432"/>
          <w:jc w:val="center"/>
        </w:trPr>
        <w:tc>
          <w:tcPr>
            <w:tcW w:w="4412" w:type="dxa"/>
            <w:shd w:val="clear" w:color="auto" w:fill="auto"/>
            <w:vAlign w:val="center"/>
          </w:tcPr>
          <w:p w14:paraId="690C756B" w14:textId="77777777" w:rsidR="00DE59AE" w:rsidRPr="0080279B" w:rsidRDefault="00DE59AE" w:rsidP="000840EA">
            <w:pPr>
              <w:widowControl w:val="0"/>
              <w:autoSpaceDE w:val="0"/>
              <w:autoSpaceDN w:val="0"/>
              <w:adjustRightInd w:val="0"/>
              <w:ind w:left="-18"/>
              <w:rPr>
                <w:rStyle w:val="KeyForm"/>
              </w:rPr>
            </w:pPr>
            <w:r w:rsidRPr="0080279B">
              <w:rPr>
                <w:rStyle w:val="KeyForm"/>
              </w:rPr>
              <w:t>Illinois Natural Area Inventory Site(s):</w:t>
            </w:r>
          </w:p>
        </w:tc>
        <w:tc>
          <w:tcPr>
            <w:tcW w:w="6571" w:type="dxa"/>
            <w:gridSpan w:val="2"/>
            <w:shd w:val="clear" w:color="auto" w:fill="auto"/>
            <w:vAlign w:val="center"/>
          </w:tcPr>
          <w:p w14:paraId="1E018AAD" w14:textId="77777777" w:rsidR="00DE59AE" w:rsidRPr="0080279B" w:rsidRDefault="0022634B" w:rsidP="000D75A6">
            <w:pPr>
              <w:rPr>
                <w:rStyle w:val="KeyForm"/>
              </w:rPr>
            </w:pPr>
            <w:r w:rsidRPr="0022634B">
              <w:rPr>
                <w:rFonts w:ascii="Arial" w:hAnsi="Arial" w:cs="Arial"/>
                <w:bCs/>
                <w:i/>
                <w:iCs/>
                <w:sz w:val="22"/>
                <w:szCs w:val="16"/>
              </w:rPr>
              <w:t>TYPE HERE</w:t>
            </w:r>
          </w:p>
        </w:tc>
      </w:tr>
      <w:tr w:rsidR="00646F0D" w:rsidRPr="0080279B" w14:paraId="070A682A" w14:textId="77777777" w:rsidTr="000840EA">
        <w:trPr>
          <w:trHeight w:val="432"/>
          <w:jc w:val="center"/>
        </w:trPr>
        <w:tc>
          <w:tcPr>
            <w:tcW w:w="4412" w:type="dxa"/>
            <w:shd w:val="clear" w:color="auto" w:fill="auto"/>
            <w:vAlign w:val="center"/>
          </w:tcPr>
          <w:p w14:paraId="5D5A4BEA" w14:textId="77777777" w:rsidR="00646F0D" w:rsidRPr="0080279B" w:rsidRDefault="00646F0D" w:rsidP="000840EA">
            <w:pPr>
              <w:widowControl w:val="0"/>
              <w:autoSpaceDE w:val="0"/>
              <w:autoSpaceDN w:val="0"/>
              <w:adjustRightInd w:val="0"/>
              <w:ind w:left="-18"/>
              <w:rPr>
                <w:rStyle w:val="KeyForm"/>
              </w:rPr>
            </w:pPr>
            <w:r w:rsidRPr="0080279B">
              <w:rPr>
                <w:rStyle w:val="KeyForm"/>
              </w:rPr>
              <w:t>Endangered or Threatened Species:</w:t>
            </w:r>
          </w:p>
        </w:tc>
        <w:tc>
          <w:tcPr>
            <w:tcW w:w="6571" w:type="dxa"/>
            <w:gridSpan w:val="2"/>
            <w:shd w:val="clear" w:color="auto" w:fill="auto"/>
            <w:vAlign w:val="center"/>
          </w:tcPr>
          <w:p w14:paraId="6C1F4797" w14:textId="77777777" w:rsidR="00646F0D" w:rsidRPr="0080279B" w:rsidRDefault="0022634B" w:rsidP="000D75A6">
            <w:pPr>
              <w:rPr>
                <w:rStyle w:val="KeyForm"/>
              </w:rPr>
            </w:pPr>
            <w:r w:rsidRPr="0022634B">
              <w:rPr>
                <w:rFonts w:ascii="Arial" w:hAnsi="Arial" w:cs="Arial"/>
                <w:bCs/>
                <w:i/>
                <w:iCs/>
                <w:sz w:val="22"/>
                <w:szCs w:val="16"/>
              </w:rPr>
              <w:t>TYPE HERE</w:t>
            </w:r>
          </w:p>
        </w:tc>
      </w:tr>
      <w:tr w:rsidR="00646F0D" w:rsidRPr="0080279B" w14:paraId="24F02F3E" w14:textId="77777777" w:rsidTr="000840EA">
        <w:trPr>
          <w:trHeight w:val="432"/>
          <w:jc w:val="center"/>
        </w:trPr>
        <w:tc>
          <w:tcPr>
            <w:tcW w:w="4412" w:type="dxa"/>
            <w:shd w:val="clear" w:color="auto" w:fill="auto"/>
            <w:vAlign w:val="center"/>
          </w:tcPr>
          <w:p w14:paraId="354AD3EC" w14:textId="77777777" w:rsidR="00646F0D" w:rsidRPr="0080279B" w:rsidRDefault="00646F0D" w:rsidP="000840EA">
            <w:pPr>
              <w:widowControl w:val="0"/>
              <w:autoSpaceDE w:val="0"/>
              <w:autoSpaceDN w:val="0"/>
              <w:adjustRightInd w:val="0"/>
              <w:ind w:left="-18"/>
              <w:rPr>
                <w:rStyle w:val="KeyForm"/>
              </w:rPr>
            </w:pPr>
            <w:r w:rsidRPr="0080279B">
              <w:rPr>
                <w:rStyle w:val="KeyForm"/>
              </w:rPr>
              <w:t xml:space="preserve">Other important natural resources in </w:t>
            </w:r>
            <w:r w:rsidR="00A62123" w:rsidRPr="0080279B">
              <w:rPr>
                <w:rStyle w:val="KeyForm"/>
              </w:rPr>
              <w:t>your area of operation</w:t>
            </w:r>
            <w:r w:rsidRPr="0080279B">
              <w:rPr>
                <w:rStyle w:val="KeyForm"/>
              </w:rPr>
              <w:t>:</w:t>
            </w:r>
          </w:p>
        </w:tc>
        <w:tc>
          <w:tcPr>
            <w:tcW w:w="6571" w:type="dxa"/>
            <w:gridSpan w:val="2"/>
            <w:shd w:val="clear" w:color="auto" w:fill="auto"/>
            <w:vAlign w:val="center"/>
          </w:tcPr>
          <w:p w14:paraId="12B0D536" w14:textId="77777777" w:rsidR="00646F0D" w:rsidRPr="0080279B" w:rsidRDefault="0022634B" w:rsidP="000D75A6">
            <w:pPr>
              <w:rPr>
                <w:rStyle w:val="KeyForm"/>
              </w:rPr>
            </w:pPr>
            <w:r w:rsidRPr="0022634B">
              <w:rPr>
                <w:rFonts w:ascii="Arial" w:hAnsi="Arial" w:cs="Arial"/>
                <w:bCs/>
                <w:i/>
                <w:iCs/>
                <w:sz w:val="22"/>
                <w:szCs w:val="16"/>
              </w:rPr>
              <w:t>TYPE HERE</w:t>
            </w:r>
          </w:p>
        </w:tc>
      </w:tr>
      <w:tr w:rsidR="00646F0D" w:rsidRPr="0080279B" w14:paraId="339E0096" w14:textId="77777777" w:rsidTr="000D75A6">
        <w:trPr>
          <w:trHeight w:val="432"/>
          <w:jc w:val="center"/>
        </w:trPr>
        <w:tc>
          <w:tcPr>
            <w:tcW w:w="4412" w:type="dxa"/>
            <w:tcBorders>
              <w:bottom w:val="single" w:sz="4" w:space="0" w:color="auto"/>
            </w:tcBorders>
            <w:shd w:val="clear" w:color="auto" w:fill="auto"/>
            <w:vAlign w:val="center"/>
          </w:tcPr>
          <w:p w14:paraId="2D5120F6" w14:textId="77777777" w:rsidR="00646F0D" w:rsidRPr="0080279B" w:rsidRDefault="00646F0D" w:rsidP="000840EA">
            <w:pPr>
              <w:widowControl w:val="0"/>
              <w:autoSpaceDE w:val="0"/>
              <w:autoSpaceDN w:val="0"/>
              <w:adjustRightInd w:val="0"/>
              <w:ind w:left="-18"/>
              <w:rPr>
                <w:rStyle w:val="KeyForm"/>
              </w:rPr>
            </w:pPr>
            <w:r w:rsidRPr="0080279B">
              <w:rPr>
                <w:rStyle w:val="KeyForm"/>
              </w:rPr>
              <w:t>Major Land Uses in the planning area:</w:t>
            </w:r>
          </w:p>
        </w:tc>
        <w:tc>
          <w:tcPr>
            <w:tcW w:w="6571" w:type="dxa"/>
            <w:gridSpan w:val="2"/>
            <w:tcBorders>
              <w:bottom w:val="single" w:sz="4" w:space="0" w:color="auto"/>
            </w:tcBorders>
            <w:shd w:val="clear" w:color="auto" w:fill="auto"/>
            <w:vAlign w:val="center"/>
          </w:tcPr>
          <w:p w14:paraId="1C6A4321" w14:textId="77777777" w:rsidR="00646F0D" w:rsidRPr="0080279B" w:rsidRDefault="0022634B" w:rsidP="000D75A6">
            <w:pPr>
              <w:rPr>
                <w:rStyle w:val="KeyForm"/>
              </w:rPr>
            </w:pPr>
            <w:r w:rsidRPr="0022634B">
              <w:rPr>
                <w:rFonts w:ascii="Arial" w:hAnsi="Arial" w:cs="Arial"/>
                <w:bCs/>
                <w:i/>
                <w:iCs/>
                <w:sz w:val="22"/>
                <w:szCs w:val="16"/>
              </w:rPr>
              <w:t>TYPE HERE</w:t>
            </w:r>
          </w:p>
        </w:tc>
      </w:tr>
      <w:tr w:rsidR="000D75A6" w:rsidRPr="0080279B" w14:paraId="612D614B" w14:textId="77777777" w:rsidTr="000D75A6">
        <w:trPr>
          <w:trHeight w:val="432"/>
          <w:jc w:val="center"/>
        </w:trPr>
        <w:tc>
          <w:tcPr>
            <w:tcW w:w="10983" w:type="dxa"/>
            <w:gridSpan w:val="3"/>
            <w:shd w:val="clear" w:color="auto" w:fill="000000" w:themeFill="text1"/>
            <w:vAlign w:val="center"/>
          </w:tcPr>
          <w:p w14:paraId="4F894BCA" w14:textId="77777777" w:rsidR="000D75A6" w:rsidRPr="0080279B" w:rsidRDefault="000D75A6" w:rsidP="000D75A6">
            <w:pPr>
              <w:jc w:val="center"/>
              <w:rPr>
                <w:rStyle w:val="KeyForm"/>
              </w:rPr>
            </w:pPr>
            <w:r w:rsidRPr="0080279B">
              <w:rPr>
                <w:rStyle w:val="KeyForm"/>
              </w:rPr>
              <w:t>Organization’s History</w:t>
            </w:r>
          </w:p>
        </w:tc>
      </w:tr>
      <w:tr w:rsidR="00710B4E" w:rsidRPr="0080279B" w14:paraId="09E07308" w14:textId="77777777" w:rsidTr="00710B4E">
        <w:trPr>
          <w:trHeight w:val="432"/>
          <w:jc w:val="center"/>
        </w:trPr>
        <w:tc>
          <w:tcPr>
            <w:tcW w:w="10983" w:type="dxa"/>
            <w:gridSpan w:val="3"/>
            <w:shd w:val="clear" w:color="auto" w:fill="auto"/>
            <w:vAlign w:val="center"/>
          </w:tcPr>
          <w:p w14:paraId="24FA5D14" w14:textId="77777777" w:rsidR="00FC2094" w:rsidRDefault="00766BCC" w:rsidP="00D97234">
            <w:pPr>
              <w:rPr>
                <w:rStyle w:val="KeyForm"/>
              </w:rPr>
            </w:pPr>
            <w:r>
              <w:rPr>
                <w:rStyle w:val="KeyForm"/>
              </w:rPr>
              <w:t>Describe</w:t>
            </w:r>
            <w:r w:rsidR="00710B4E" w:rsidRPr="0080279B">
              <w:rPr>
                <w:rStyle w:val="KeyForm"/>
              </w:rPr>
              <w:t xml:space="preserve"> the mission of your organization: </w:t>
            </w:r>
          </w:p>
          <w:p w14:paraId="33D19225" w14:textId="77777777" w:rsidR="00710B4E" w:rsidRPr="0080279B" w:rsidRDefault="00FC2094" w:rsidP="00D97234">
            <w:pPr>
              <w:rPr>
                <w:rStyle w:val="KeyForm"/>
              </w:rPr>
            </w:pPr>
            <w:r w:rsidRPr="00FC2094">
              <w:rPr>
                <w:rFonts w:ascii="Arial" w:hAnsi="Arial" w:cs="Arial"/>
                <w:bCs/>
                <w:i/>
                <w:iCs/>
                <w:sz w:val="22"/>
                <w:szCs w:val="16"/>
              </w:rPr>
              <w:t>TYPE HERE</w:t>
            </w:r>
          </w:p>
        </w:tc>
      </w:tr>
      <w:tr w:rsidR="000D75A6" w:rsidRPr="0080279B" w14:paraId="1BBF5226" w14:textId="77777777" w:rsidTr="00710B4E">
        <w:trPr>
          <w:trHeight w:val="432"/>
          <w:jc w:val="center"/>
        </w:trPr>
        <w:tc>
          <w:tcPr>
            <w:tcW w:w="10983" w:type="dxa"/>
            <w:gridSpan w:val="3"/>
            <w:shd w:val="clear" w:color="auto" w:fill="auto"/>
            <w:vAlign w:val="center"/>
          </w:tcPr>
          <w:p w14:paraId="02A9A85E" w14:textId="77777777" w:rsidR="00FC2094" w:rsidRDefault="000D75A6" w:rsidP="00D97234">
            <w:pPr>
              <w:rPr>
                <w:rStyle w:val="KeyForm"/>
              </w:rPr>
            </w:pPr>
            <w:r w:rsidRPr="0080279B">
              <w:rPr>
                <w:rStyle w:val="KeyForm"/>
              </w:rPr>
              <w:t xml:space="preserve">List the year your organization was founded:  </w:t>
            </w:r>
          </w:p>
          <w:p w14:paraId="41ACC2F0" w14:textId="77777777" w:rsidR="000D75A6" w:rsidRPr="0080279B" w:rsidRDefault="00FC2094" w:rsidP="00D97234">
            <w:pPr>
              <w:rPr>
                <w:rStyle w:val="KeyForm"/>
              </w:rPr>
            </w:pPr>
            <w:r w:rsidRPr="00FC2094">
              <w:rPr>
                <w:rFonts w:ascii="Arial" w:hAnsi="Arial" w:cs="Arial"/>
                <w:bCs/>
                <w:i/>
                <w:iCs/>
                <w:sz w:val="22"/>
                <w:szCs w:val="16"/>
              </w:rPr>
              <w:t>TYPE HERE</w:t>
            </w:r>
          </w:p>
        </w:tc>
      </w:tr>
      <w:tr w:rsidR="000D75A6" w:rsidRPr="0080279B" w14:paraId="760EEA6E" w14:textId="77777777" w:rsidTr="00710B4E">
        <w:trPr>
          <w:trHeight w:val="432"/>
          <w:jc w:val="center"/>
        </w:trPr>
        <w:tc>
          <w:tcPr>
            <w:tcW w:w="10983" w:type="dxa"/>
            <w:gridSpan w:val="3"/>
            <w:shd w:val="clear" w:color="auto" w:fill="auto"/>
            <w:vAlign w:val="center"/>
          </w:tcPr>
          <w:p w14:paraId="15BF47EF" w14:textId="77777777" w:rsidR="00FC2094" w:rsidRDefault="000D75A6" w:rsidP="00851018">
            <w:pPr>
              <w:rPr>
                <w:rStyle w:val="KeyForm"/>
              </w:rPr>
            </w:pPr>
            <w:r w:rsidRPr="0080279B">
              <w:rPr>
                <w:rStyle w:val="KeyForm"/>
              </w:rPr>
              <w:t xml:space="preserve">Describe </w:t>
            </w:r>
            <w:r w:rsidR="00766BCC">
              <w:rPr>
                <w:rStyle w:val="KeyForm"/>
              </w:rPr>
              <w:t>your organization’s history</w:t>
            </w:r>
            <w:r w:rsidRPr="0080279B">
              <w:rPr>
                <w:rStyle w:val="KeyForm"/>
              </w:rPr>
              <w:t xml:space="preserve"> in acquiring land and conservation easement in Illinois: </w:t>
            </w:r>
          </w:p>
          <w:p w14:paraId="66376447" w14:textId="77777777" w:rsidR="000D75A6" w:rsidRPr="0080279B" w:rsidRDefault="00FC2094" w:rsidP="00851018">
            <w:pPr>
              <w:rPr>
                <w:rStyle w:val="KeyForm"/>
              </w:rPr>
            </w:pPr>
            <w:r w:rsidRPr="00FC2094">
              <w:rPr>
                <w:rFonts w:ascii="Arial" w:hAnsi="Arial" w:cs="Arial"/>
                <w:bCs/>
                <w:i/>
                <w:iCs/>
                <w:sz w:val="22"/>
                <w:szCs w:val="16"/>
              </w:rPr>
              <w:t>TYPE HERE</w:t>
            </w:r>
          </w:p>
        </w:tc>
      </w:tr>
      <w:tr w:rsidR="000D75A6" w:rsidRPr="0080279B" w14:paraId="5C7276C0" w14:textId="77777777" w:rsidTr="00710B4E">
        <w:trPr>
          <w:trHeight w:val="432"/>
          <w:jc w:val="center"/>
        </w:trPr>
        <w:tc>
          <w:tcPr>
            <w:tcW w:w="10983" w:type="dxa"/>
            <w:gridSpan w:val="3"/>
            <w:shd w:val="clear" w:color="auto" w:fill="auto"/>
            <w:vAlign w:val="center"/>
          </w:tcPr>
          <w:p w14:paraId="35447AB8" w14:textId="77777777" w:rsidR="00FC2094" w:rsidRDefault="000D75A6" w:rsidP="00851018">
            <w:pPr>
              <w:rPr>
                <w:rStyle w:val="KeyForm"/>
              </w:rPr>
            </w:pPr>
            <w:r w:rsidRPr="0080279B">
              <w:rPr>
                <w:rStyle w:val="KeyForm"/>
              </w:rPr>
              <w:t xml:space="preserve">Describe the organizational and strategic planning your organization has accomplished to date: </w:t>
            </w:r>
          </w:p>
          <w:p w14:paraId="1F24A8F5" w14:textId="77777777" w:rsidR="000D75A6" w:rsidRPr="0080279B" w:rsidRDefault="00FC2094" w:rsidP="00851018">
            <w:pPr>
              <w:rPr>
                <w:rStyle w:val="KeyForm"/>
              </w:rPr>
            </w:pPr>
            <w:r w:rsidRPr="00FC2094">
              <w:rPr>
                <w:rFonts w:ascii="Arial" w:hAnsi="Arial" w:cs="Arial"/>
                <w:bCs/>
                <w:i/>
                <w:iCs/>
                <w:sz w:val="22"/>
                <w:szCs w:val="16"/>
              </w:rPr>
              <w:t>TYPE HERE</w:t>
            </w:r>
            <w:r w:rsidR="000D75A6" w:rsidRPr="0080279B">
              <w:rPr>
                <w:rStyle w:val="KeyForm"/>
              </w:rPr>
              <w:br/>
            </w:r>
          </w:p>
        </w:tc>
      </w:tr>
      <w:tr w:rsidR="000D75A6" w:rsidRPr="0080279B" w14:paraId="69386B8F" w14:textId="77777777" w:rsidTr="00710B4E">
        <w:trPr>
          <w:trHeight w:val="432"/>
          <w:jc w:val="center"/>
        </w:trPr>
        <w:tc>
          <w:tcPr>
            <w:tcW w:w="10983" w:type="dxa"/>
            <w:gridSpan w:val="3"/>
            <w:shd w:val="clear" w:color="auto" w:fill="auto"/>
            <w:vAlign w:val="center"/>
          </w:tcPr>
          <w:p w14:paraId="2E4282FC" w14:textId="77777777" w:rsidR="00FC2094" w:rsidRDefault="000D75A6" w:rsidP="00851018">
            <w:pPr>
              <w:rPr>
                <w:rStyle w:val="KeyForm"/>
              </w:rPr>
            </w:pPr>
            <w:r w:rsidRPr="0080279B">
              <w:rPr>
                <w:rStyle w:val="KeyForm"/>
              </w:rPr>
              <w:t xml:space="preserve">List your organization’s operating budget for the current year: </w:t>
            </w:r>
          </w:p>
          <w:p w14:paraId="48A7D237" w14:textId="77777777" w:rsidR="000D75A6" w:rsidRPr="0080279B" w:rsidRDefault="00FC2094" w:rsidP="00851018">
            <w:pPr>
              <w:rPr>
                <w:rStyle w:val="KeyForm"/>
              </w:rPr>
            </w:pPr>
            <w:r w:rsidRPr="00FC2094">
              <w:rPr>
                <w:rFonts w:ascii="Arial" w:hAnsi="Arial" w:cs="Arial"/>
                <w:bCs/>
                <w:i/>
                <w:iCs/>
                <w:sz w:val="22"/>
                <w:szCs w:val="16"/>
              </w:rPr>
              <w:t>TYPE HERE</w:t>
            </w:r>
          </w:p>
        </w:tc>
      </w:tr>
      <w:tr w:rsidR="00B32F85" w:rsidRPr="0080279B" w14:paraId="28C12A8B" w14:textId="77777777" w:rsidTr="00B32F85">
        <w:trPr>
          <w:trHeight w:val="432"/>
          <w:jc w:val="center"/>
        </w:trPr>
        <w:tc>
          <w:tcPr>
            <w:tcW w:w="10983" w:type="dxa"/>
            <w:gridSpan w:val="3"/>
            <w:shd w:val="clear" w:color="auto" w:fill="000000" w:themeFill="text1"/>
            <w:vAlign w:val="center"/>
          </w:tcPr>
          <w:p w14:paraId="34833626" w14:textId="77777777" w:rsidR="00B32F85" w:rsidRPr="0080279B" w:rsidRDefault="00B32F85" w:rsidP="00B32F85">
            <w:pPr>
              <w:jc w:val="center"/>
              <w:rPr>
                <w:rStyle w:val="KeyForm"/>
              </w:rPr>
            </w:pPr>
            <w:r w:rsidRPr="0080279B">
              <w:rPr>
                <w:rStyle w:val="KeyForm"/>
              </w:rPr>
              <w:t>Proposed Work Products</w:t>
            </w:r>
          </w:p>
        </w:tc>
      </w:tr>
      <w:tr w:rsidR="000D75A6" w:rsidRPr="0080279B" w14:paraId="410EB642" w14:textId="77777777" w:rsidTr="00710B4E">
        <w:trPr>
          <w:trHeight w:val="432"/>
          <w:jc w:val="center"/>
        </w:trPr>
        <w:tc>
          <w:tcPr>
            <w:tcW w:w="10983" w:type="dxa"/>
            <w:gridSpan w:val="3"/>
            <w:shd w:val="clear" w:color="auto" w:fill="auto"/>
            <w:vAlign w:val="center"/>
          </w:tcPr>
          <w:p w14:paraId="1589EF10" w14:textId="77777777" w:rsidR="00FC2094" w:rsidRDefault="00B32F85" w:rsidP="00064B11">
            <w:pPr>
              <w:rPr>
                <w:rStyle w:val="KeyForm"/>
              </w:rPr>
            </w:pPr>
            <w:r w:rsidRPr="0080279B">
              <w:rPr>
                <w:rStyle w:val="KeyForm"/>
              </w:rPr>
              <w:t xml:space="preserve">List the main deliverables of your proposed capacity building project: </w:t>
            </w:r>
          </w:p>
          <w:p w14:paraId="67A5071C" w14:textId="77777777" w:rsidR="000D75A6" w:rsidRPr="0080279B" w:rsidRDefault="00FC2094" w:rsidP="00064B11">
            <w:pPr>
              <w:rPr>
                <w:rStyle w:val="KeyForm"/>
              </w:rPr>
            </w:pPr>
            <w:r w:rsidRPr="00FC2094">
              <w:rPr>
                <w:rFonts w:ascii="Arial" w:hAnsi="Arial" w:cs="Arial"/>
                <w:bCs/>
                <w:i/>
                <w:iCs/>
                <w:sz w:val="22"/>
                <w:szCs w:val="16"/>
              </w:rPr>
              <w:t>TYPE HERE</w:t>
            </w:r>
          </w:p>
        </w:tc>
      </w:tr>
      <w:tr w:rsidR="00646F0D" w:rsidRPr="0080279B" w14:paraId="0AB5D1A4" w14:textId="77777777" w:rsidTr="00CA6E88">
        <w:tblPrEx>
          <w:tblCellMar>
            <w:top w:w="0" w:type="dxa"/>
            <w:left w:w="108" w:type="dxa"/>
            <w:bottom w:w="0" w:type="dxa"/>
            <w:right w:w="108" w:type="dxa"/>
          </w:tblCellMar>
        </w:tblPrEx>
        <w:trPr>
          <w:trHeight w:val="359"/>
          <w:jc w:val="center"/>
        </w:trPr>
        <w:tc>
          <w:tcPr>
            <w:tcW w:w="10983" w:type="dxa"/>
            <w:gridSpan w:val="3"/>
            <w:shd w:val="clear" w:color="auto" w:fill="000000"/>
            <w:vAlign w:val="center"/>
          </w:tcPr>
          <w:p w14:paraId="6C72C9D5" w14:textId="77777777" w:rsidR="00646F0D" w:rsidRPr="00766BCC" w:rsidRDefault="00646F0D" w:rsidP="00D05D1B">
            <w:pPr>
              <w:pStyle w:val="Heading3"/>
              <w:rPr>
                <w:rStyle w:val="KeyForm"/>
                <w:b w:val="0"/>
              </w:rPr>
            </w:pPr>
            <w:r w:rsidRPr="00766BCC">
              <w:rPr>
                <w:rStyle w:val="KeyForm"/>
                <w:b w:val="0"/>
              </w:rPr>
              <w:t>Project Need</w:t>
            </w:r>
          </w:p>
        </w:tc>
      </w:tr>
      <w:tr w:rsidR="00646F0D" w:rsidRPr="0080279B" w14:paraId="00EDC6B4" w14:textId="77777777" w:rsidTr="00D97234">
        <w:tblPrEx>
          <w:tblCellMar>
            <w:top w:w="0" w:type="dxa"/>
            <w:left w:w="108" w:type="dxa"/>
            <w:bottom w:w="0" w:type="dxa"/>
            <w:right w:w="108" w:type="dxa"/>
          </w:tblCellMar>
        </w:tblPrEx>
        <w:trPr>
          <w:trHeight w:val="288"/>
          <w:jc w:val="center"/>
        </w:trPr>
        <w:tc>
          <w:tcPr>
            <w:tcW w:w="10983" w:type="dxa"/>
            <w:gridSpan w:val="3"/>
            <w:tcBorders>
              <w:bottom w:val="single" w:sz="4" w:space="0" w:color="auto"/>
            </w:tcBorders>
            <w:shd w:val="clear" w:color="auto" w:fill="FFFFFF" w:themeFill="background1"/>
            <w:vAlign w:val="center"/>
          </w:tcPr>
          <w:p w14:paraId="7C382B5C" w14:textId="77777777" w:rsidR="00FC2094" w:rsidRDefault="00646F0D" w:rsidP="00FC2094">
            <w:pPr>
              <w:widowControl w:val="0"/>
              <w:autoSpaceDE w:val="0"/>
              <w:autoSpaceDN w:val="0"/>
              <w:adjustRightInd w:val="0"/>
              <w:ind w:left="-18"/>
              <w:rPr>
                <w:rStyle w:val="KeyForm"/>
              </w:rPr>
            </w:pPr>
            <w:r w:rsidRPr="0080279B">
              <w:rPr>
                <w:rStyle w:val="KeyForm"/>
              </w:rPr>
              <w:t xml:space="preserve">Describe the need for </w:t>
            </w:r>
            <w:r w:rsidR="002F22A1" w:rsidRPr="0080279B">
              <w:rPr>
                <w:rStyle w:val="KeyForm"/>
              </w:rPr>
              <w:t>the proposed capacity building</w:t>
            </w:r>
            <w:r w:rsidR="00890E49" w:rsidRPr="0080279B">
              <w:rPr>
                <w:rStyle w:val="KeyForm"/>
              </w:rPr>
              <w:t xml:space="preserve"> project. Specifically address how the work proposed will </w:t>
            </w:r>
            <w:r w:rsidR="00766BCC">
              <w:rPr>
                <w:rStyle w:val="KeyForm"/>
              </w:rPr>
              <w:t>aid</w:t>
            </w:r>
            <w:r w:rsidR="00890E49" w:rsidRPr="0080279B">
              <w:rPr>
                <w:rStyle w:val="KeyForm"/>
              </w:rPr>
              <w:t xml:space="preserve"> your organization</w:t>
            </w:r>
            <w:r w:rsidR="00766BCC">
              <w:rPr>
                <w:rStyle w:val="KeyForm"/>
              </w:rPr>
              <w:t xml:space="preserve"> in </w:t>
            </w:r>
            <w:r w:rsidR="00890E49" w:rsidRPr="0080279B">
              <w:rPr>
                <w:rStyle w:val="KeyForm"/>
              </w:rPr>
              <w:t>acquiring natural areas and wildlife habitat in Illinois.</w:t>
            </w:r>
            <w:r w:rsidRPr="0080279B">
              <w:rPr>
                <w:rStyle w:val="KeyForm"/>
              </w:rPr>
              <w:t xml:space="preserve"> </w:t>
            </w:r>
          </w:p>
          <w:p w14:paraId="11E45DC3" w14:textId="77777777" w:rsidR="00646F0D" w:rsidRPr="0080279B" w:rsidRDefault="00FC2094" w:rsidP="00FC2094">
            <w:pPr>
              <w:widowControl w:val="0"/>
              <w:autoSpaceDE w:val="0"/>
              <w:autoSpaceDN w:val="0"/>
              <w:adjustRightInd w:val="0"/>
              <w:ind w:left="-18"/>
              <w:rPr>
                <w:rStyle w:val="KeyForm"/>
              </w:rPr>
            </w:pPr>
            <w:r w:rsidRPr="00FC2094">
              <w:rPr>
                <w:rFonts w:ascii="Arial" w:hAnsi="Arial" w:cs="Arial"/>
                <w:bCs/>
                <w:i/>
                <w:iCs/>
                <w:sz w:val="22"/>
                <w:szCs w:val="16"/>
              </w:rPr>
              <w:t>TYPE HERE</w:t>
            </w:r>
            <w:r w:rsidR="000840EA" w:rsidRPr="0080279B">
              <w:rPr>
                <w:rStyle w:val="KeyForm"/>
              </w:rPr>
              <w:br/>
            </w:r>
          </w:p>
        </w:tc>
      </w:tr>
      <w:tr w:rsidR="00D97234" w:rsidRPr="0080279B" w14:paraId="5B93AD1B" w14:textId="77777777" w:rsidTr="00D97234">
        <w:tblPrEx>
          <w:tblCellMar>
            <w:top w:w="0" w:type="dxa"/>
            <w:left w:w="108" w:type="dxa"/>
            <w:bottom w:w="0" w:type="dxa"/>
            <w:right w:w="108" w:type="dxa"/>
          </w:tblCellMar>
        </w:tblPrEx>
        <w:trPr>
          <w:trHeight w:val="288"/>
          <w:jc w:val="center"/>
        </w:trPr>
        <w:tc>
          <w:tcPr>
            <w:tcW w:w="10983" w:type="dxa"/>
            <w:gridSpan w:val="3"/>
            <w:shd w:val="clear" w:color="auto" w:fill="000000" w:themeFill="text1"/>
            <w:vAlign w:val="center"/>
          </w:tcPr>
          <w:p w14:paraId="3CEC9818" w14:textId="77777777" w:rsidR="00D97234" w:rsidRPr="0080279B" w:rsidRDefault="00D97234" w:rsidP="00D97234">
            <w:pPr>
              <w:widowControl w:val="0"/>
              <w:autoSpaceDE w:val="0"/>
              <w:autoSpaceDN w:val="0"/>
              <w:adjustRightInd w:val="0"/>
              <w:ind w:left="-18"/>
              <w:jc w:val="center"/>
              <w:rPr>
                <w:rStyle w:val="KeyForm"/>
              </w:rPr>
            </w:pPr>
            <w:r w:rsidRPr="0080279B">
              <w:rPr>
                <w:rStyle w:val="KeyForm"/>
              </w:rPr>
              <w:lastRenderedPageBreak/>
              <w:t>Land Conservation Partners</w:t>
            </w:r>
          </w:p>
        </w:tc>
      </w:tr>
      <w:tr w:rsidR="00D97234" w:rsidRPr="0080279B" w14:paraId="1D643890" w14:textId="77777777" w:rsidTr="00CA6E88">
        <w:tblPrEx>
          <w:tblCellMar>
            <w:top w:w="0" w:type="dxa"/>
            <w:left w:w="108" w:type="dxa"/>
            <w:bottom w:w="0" w:type="dxa"/>
            <w:right w:w="108" w:type="dxa"/>
          </w:tblCellMar>
        </w:tblPrEx>
        <w:trPr>
          <w:trHeight w:val="288"/>
          <w:jc w:val="center"/>
        </w:trPr>
        <w:tc>
          <w:tcPr>
            <w:tcW w:w="10983" w:type="dxa"/>
            <w:gridSpan w:val="3"/>
            <w:shd w:val="clear" w:color="auto" w:fill="FFFFFF" w:themeFill="background1"/>
            <w:vAlign w:val="center"/>
          </w:tcPr>
          <w:p w14:paraId="4B64C8B0" w14:textId="77777777" w:rsidR="00FC2094" w:rsidRDefault="00D97234" w:rsidP="00064B11">
            <w:pPr>
              <w:widowControl w:val="0"/>
              <w:autoSpaceDE w:val="0"/>
              <w:autoSpaceDN w:val="0"/>
              <w:adjustRightInd w:val="0"/>
              <w:ind w:left="-18"/>
              <w:rPr>
                <w:rStyle w:val="KeyForm"/>
              </w:rPr>
            </w:pPr>
            <w:r w:rsidRPr="0080279B">
              <w:rPr>
                <w:rStyle w:val="KeyForm"/>
              </w:rPr>
              <w:t xml:space="preserve">If applicable, list the organizations and government agencies which are actively protecting land in your organization’s area of operation. Describe your group’s history in working in partnership with these organizations. Describe the specific niche of your group in ensuring that natural resources are protected in your organization’s area of operation. </w:t>
            </w:r>
          </w:p>
          <w:p w14:paraId="7473E6A5" w14:textId="77777777" w:rsidR="00D97234" w:rsidRPr="0080279B" w:rsidRDefault="00FC2094" w:rsidP="00064B11">
            <w:pPr>
              <w:widowControl w:val="0"/>
              <w:autoSpaceDE w:val="0"/>
              <w:autoSpaceDN w:val="0"/>
              <w:adjustRightInd w:val="0"/>
              <w:ind w:left="-18"/>
              <w:rPr>
                <w:rStyle w:val="KeyForm"/>
              </w:rPr>
            </w:pPr>
            <w:r w:rsidRPr="00FC2094">
              <w:rPr>
                <w:rFonts w:ascii="Arial" w:hAnsi="Arial" w:cs="Arial"/>
                <w:bCs/>
                <w:i/>
                <w:iCs/>
                <w:sz w:val="22"/>
                <w:szCs w:val="16"/>
              </w:rPr>
              <w:t>TYPE HERE</w:t>
            </w:r>
            <w:r w:rsidR="00D97234" w:rsidRPr="0080279B">
              <w:rPr>
                <w:rStyle w:val="KeyForm"/>
              </w:rPr>
              <w:br/>
            </w:r>
          </w:p>
        </w:tc>
      </w:tr>
      <w:tr w:rsidR="00DE59AE" w:rsidRPr="0080279B" w14:paraId="663C5989" w14:textId="77777777" w:rsidTr="00CA6E88">
        <w:tblPrEx>
          <w:tblCellMar>
            <w:top w:w="0" w:type="dxa"/>
            <w:left w:w="108" w:type="dxa"/>
            <w:bottom w:w="0" w:type="dxa"/>
            <w:right w:w="108" w:type="dxa"/>
          </w:tblCellMar>
        </w:tblPrEx>
        <w:trPr>
          <w:trHeight w:val="363"/>
          <w:jc w:val="center"/>
        </w:trPr>
        <w:tc>
          <w:tcPr>
            <w:tcW w:w="10983" w:type="dxa"/>
            <w:gridSpan w:val="3"/>
            <w:shd w:val="clear" w:color="auto" w:fill="000000"/>
            <w:vAlign w:val="center"/>
          </w:tcPr>
          <w:p w14:paraId="28DAA017" w14:textId="77777777" w:rsidR="00DE59AE" w:rsidRPr="00766BCC" w:rsidRDefault="00061439" w:rsidP="00DE59AE">
            <w:pPr>
              <w:pStyle w:val="FieldText"/>
              <w:jc w:val="center"/>
              <w:rPr>
                <w:rStyle w:val="KeyForm"/>
                <w:b w:val="0"/>
              </w:rPr>
            </w:pPr>
            <w:r w:rsidRPr="00766BCC">
              <w:rPr>
                <w:rStyle w:val="KeyForm"/>
                <w:b w:val="0"/>
              </w:rPr>
              <w:t>Results</w:t>
            </w:r>
          </w:p>
        </w:tc>
      </w:tr>
      <w:tr w:rsidR="00DE59AE" w:rsidRPr="0080279B" w14:paraId="7B0949A7" w14:textId="77777777" w:rsidTr="004147A0">
        <w:tblPrEx>
          <w:tblCellMar>
            <w:top w:w="0" w:type="dxa"/>
            <w:left w:w="108" w:type="dxa"/>
            <w:bottom w:w="0" w:type="dxa"/>
            <w:right w:w="108" w:type="dxa"/>
          </w:tblCellMar>
        </w:tblPrEx>
        <w:trPr>
          <w:trHeight w:val="1008"/>
          <w:jc w:val="center"/>
        </w:trPr>
        <w:tc>
          <w:tcPr>
            <w:tcW w:w="5491" w:type="dxa"/>
            <w:gridSpan w:val="2"/>
          </w:tcPr>
          <w:p w14:paraId="3443CC0A" w14:textId="77777777" w:rsidR="002D7A94" w:rsidRDefault="00DE59AE" w:rsidP="00DE59AE">
            <w:pPr>
              <w:rPr>
                <w:rStyle w:val="KeyForm"/>
              </w:rPr>
            </w:pPr>
            <w:r w:rsidRPr="0080279B">
              <w:rPr>
                <w:rStyle w:val="KeyForm"/>
              </w:rPr>
              <w:t xml:space="preserve">What is anticipated to be the primary public use/benefit of the land to be </w:t>
            </w:r>
            <w:r w:rsidR="00F4094C" w:rsidRPr="0080279B">
              <w:rPr>
                <w:rStyle w:val="KeyForm"/>
              </w:rPr>
              <w:t xml:space="preserve">ultimately </w:t>
            </w:r>
            <w:r w:rsidRPr="0080279B">
              <w:rPr>
                <w:rStyle w:val="KeyForm"/>
              </w:rPr>
              <w:t>protected</w:t>
            </w:r>
            <w:r w:rsidR="00061439" w:rsidRPr="0080279B">
              <w:rPr>
                <w:rStyle w:val="KeyForm"/>
              </w:rPr>
              <w:t xml:space="preserve"> as a result of your </w:t>
            </w:r>
            <w:r w:rsidR="00F4094C" w:rsidRPr="0080279B">
              <w:rPr>
                <w:rStyle w:val="KeyForm"/>
              </w:rPr>
              <w:t>capacity building project</w:t>
            </w:r>
            <w:r w:rsidRPr="0080279B">
              <w:rPr>
                <w:rStyle w:val="KeyForm"/>
              </w:rPr>
              <w:t xml:space="preserve">? </w:t>
            </w:r>
          </w:p>
          <w:p w14:paraId="27F76B5C" w14:textId="77777777" w:rsidR="00FC2094" w:rsidRPr="0080279B" w:rsidRDefault="00FC2094" w:rsidP="00DE59AE">
            <w:pPr>
              <w:rPr>
                <w:rStyle w:val="KeyForm"/>
              </w:rPr>
            </w:pPr>
            <w:r w:rsidRPr="00FC2094">
              <w:rPr>
                <w:rFonts w:ascii="Arial" w:hAnsi="Arial" w:cs="Arial"/>
                <w:bCs/>
                <w:i/>
                <w:iCs/>
                <w:sz w:val="22"/>
                <w:szCs w:val="16"/>
              </w:rPr>
              <w:t>TYPE HERE</w:t>
            </w:r>
          </w:p>
          <w:p w14:paraId="59DE6616" w14:textId="77777777" w:rsidR="00DE59AE" w:rsidRPr="0080279B" w:rsidRDefault="00DE59AE" w:rsidP="00DE59AE">
            <w:pPr>
              <w:rPr>
                <w:rStyle w:val="KeyForm"/>
              </w:rPr>
            </w:pPr>
          </w:p>
        </w:tc>
        <w:tc>
          <w:tcPr>
            <w:tcW w:w="5492" w:type="dxa"/>
          </w:tcPr>
          <w:p w14:paraId="43FF46A3" w14:textId="77777777" w:rsidR="00F4094C" w:rsidRDefault="00F4094C" w:rsidP="00F4094C">
            <w:pPr>
              <w:widowControl w:val="0"/>
              <w:autoSpaceDE w:val="0"/>
              <w:autoSpaceDN w:val="0"/>
              <w:adjustRightInd w:val="0"/>
              <w:rPr>
                <w:rStyle w:val="KeyForm"/>
              </w:rPr>
            </w:pPr>
            <w:r w:rsidRPr="0080279B">
              <w:rPr>
                <w:rStyle w:val="KeyForm"/>
              </w:rPr>
              <w:t xml:space="preserve">Will there be full or limited public access to the natural areas your organization seeks to protect with its newly expanded capacity?  Describe. </w:t>
            </w:r>
          </w:p>
          <w:p w14:paraId="3345C397" w14:textId="77777777" w:rsidR="00FC2094" w:rsidRPr="0080279B" w:rsidRDefault="00FC2094" w:rsidP="00F4094C">
            <w:pPr>
              <w:widowControl w:val="0"/>
              <w:autoSpaceDE w:val="0"/>
              <w:autoSpaceDN w:val="0"/>
              <w:adjustRightInd w:val="0"/>
              <w:rPr>
                <w:rStyle w:val="KeyForm"/>
              </w:rPr>
            </w:pPr>
            <w:r w:rsidRPr="00FC2094">
              <w:rPr>
                <w:rFonts w:ascii="Arial" w:hAnsi="Arial" w:cs="Arial"/>
                <w:bCs/>
                <w:i/>
                <w:iCs/>
                <w:sz w:val="22"/>
                <w:szCs w:val="16"/>
              </w:rPr>
              <w:t>TYPE HERE</w:t>
            </w:r>
          </w:p>
          <w:p w14:paraId="166D52AC" w14:textId="77777777" w:rsidR="00DE59AE" w:rsidRPr="0080279B" w:rsidRDefault="00DE59AE" w:rsidP="00F4094C">
            <w:pPr>
              <w:rPr>
                <w:rStyle w:val="KeyForm"/>
              </w:rPr>
            </w:pPr>
          </w:p>
        </w:tc>
      </w:tr>
      <w:tr w:rsidR="000840EA" w:rsidRPr="0080279B" w14:paraId="00E34E90" w14:textId="77777777" w:rsidTr="00903291">
        <w:tblPrEx>
          <w:tblCellMar>
            <w:top w:w="0" w:type="dxa"/>
            <w:left w:w="108" w:type="dxa"/>
            <w:bottom w:w="0" w:type="dxa"/>
            <w:right w:w="108" w:type="dxa"/>
          </w:tblCellMar>
        </w:tblPrEx>
        <w:trPr>
          <w:trHeight w:val="1218"/>
          <w:jc w:val="center"/>
        </w:trPr>
        <w:tc>
          <w:tcPr>
            <w:tcW w:w="10983" w:type="dxa"/>
            <w:gridSpan w:val="3"/>
          </w:tcPr>
          <w:p w14:paraId="2E5B7C36" w14:textId="77777777" w:rsidR="000840EA" w:rsidRDefault="000840EA" w:rsidP="00FC2094">
            <w:pPr>
              <w:rPr>
                <w:rStyle w:val="KeyForm"/>
              </w:rPr>
            </w:pPr>
            <w:r w:rsidRPr="0080279B">
              <w:rPr>
                <w:rStyle w:val="KeyForm"/>
              </w:rPr>
              <w:t xml:space="preserve">Describe how your organization plans to protect natural resources in its area of operation after this capacity building project is complete. Will your organization seek to purchase land outright, purchase conservation easements, solicit donated easements etc.? </w:t>
            </w:r>
          </w:p>
          <w:p w14:paraId="06B8F6DE" w14:textId="77777777" w:rsidR="00FC2094" w:rsidRPr="0080279B" w:rsidRDefault="00FC2094" w:rsidP="00FC2094">
            <w:pPr>
              <w:rPr>
                <w:rStyle w:val="KeyForm"/>
              </w:rPr>
            </w:pPr>
            <w:r w:rsidRPr="00FC2094">
              <w:rPr>
                <w:rFonts w:ascii="Arial" w:hAnsi="Arial" w:cs="Arial"/>
                <w:bCs/>
                <w:i/>
                <w:iCs/>
                <w:sz w:val="22"/>
                <w:szCs w:val="16"/>
              </w:rPr>
              <w:t>TYPE HERE</w:t>
            </w:r>
          </w:p>
        </w:tc>
      </w:tr>
      <w:tr w:rsidR="00F4094C" w:rsidRPr="0080279B" w14:paraId="6212300A" w14:textId="77777777" w:rsidTr="00CA6E88">
        <w:tblPrEx>
          <w:tblCellMar>
            <w:top w:w="0" w:type="dxa"/>
            <w:left w:w="108" w:type="dxa"/>
            <w:bottom w:w="0" w:type="dxa"/>
            <w:right w:w="108" w:type="dxa"/>
          </w:tblCellMar>
        </w:tblPrEx>
        <w:trPr>
          <w:trHeight w:val="1218"/>
          <w:jc w:val="center"/>
        </w:trPr>
        <w:tc>
          <w:tcPr>
            <w:tcW w:w="5491" w:type="dxa"/>
            <w:gridSpan w:val="2"/>
          </w:tcPr>
          <w:p w14:paraId="2B49885C" w14:textId="77777777" w:rsidR="00F4094C" w:rsidRDefault="00F4094C" w:rsidP="00F4094C">
            <w:pPr>
              <w:widowControl w:val="0"/>
              <w:autoSpaceDE w:val="0"/>
              <w:autoSpaceDN w:val="0"/>
              <w:adjustRightInd w:val="0"/>
              <w:rPr>
                <w:rStyle w:val="KeyForm"/>
              </w:rPr>
            </w:pPr>
            <w:r w:rsidRPr="0080279B">
              <w:rPr>
                <w:rStyle w:val="KeyForm"/>
              </w:rPr>
              <w:t xml:space="preserve">How many steps removed is your project from land acquisition? Will land be immediately protected as a result of the proposed project?  If not, when do you estimate that the capacity building work will result in specific acquisitions? </w:t>
            </w:r>
          </w:p>
          <w:p w14:paraId="3F01050B" w14:textId="77777777" w:rsidR="00FC2094" w:rsidRPr="0080279B" w:rsidRDefault="00FC2094" w:rsidP="00F4094C">
            <w:pPr>
              <w:widowControl w:val="0"/>
              <w:autoSpaceDE w:val="0"/>
              <w:autoSpaceDN w:val="0"/>
              <w:adjustRightInd w:val="0"/>
              <w:rPr>
                <w:rStyle w:val="KeyForm"/>
              </w:rPr>
            </w:pPr>
            <w:r w:rsidRPr="00FC2094">
              <w:rPr>
                <w:rFonts w:ascii="Arial" w:hAnsi="Arial" w:cs="Arial"/>
                <w:bCs/>
                <w:i/>
                <w:iCs/>
                <w:sz w:val="22"/>
                <w:szCs w:val="16"/>
              </w:rPr>
              <w:t>TYPE HERE</w:t>
            </w:r>
          </w:p>
          <w:p w14:paraId="252B5140" w14:textId="77777777" w:rsidR="00F4094C" w:rsidRPr="0080279B" w:rsidRDefault="00F4094C" w:rsidP="00F4094C">
            <w:pPr>
              <w:widowControl w:val="0"/>
              <w:autoSpaceDE w:val="0"/>
              <w:autoSpaceDN w:val="0"/>
              <w:adjustRightInd w:val="0"/>
              <w:rPr>
                <w:rStyle w:val="KeyForm"/>
              </w:rPr>
            </w:pPr>
          </w:p>
        </w:tc>
        <w:tc>
          <w:tcPr>
            <w:tcW w:w="5492" w:type="dxa"/>
          </w:tcPr>
          <w:p w14:paraId="09D8C2BE" w14:textId="77777777" w:rsidR="00FC2094" w:rsidRDefault="00F4094C" w:rsidP="00F4094C">
            <w:pPr>
              <w:rPr>
                <w:rStyle w:val="KeyForm"/>
              </w:rPr>
            </w:pPr>
            <w:r w:rsidRPr="0080279B">
              <w:rPr>
                <w:rStyle w:val="KeyForm"/>
              </w:rPr>
              <w:t>What else has to happen besides the work proposed in order for your organization to begin purchasing land and/or accepting conservation easements?</w:t>
            </w:r>
            <w:r w:rsidR="000840EA" w:rsidRPr="0080279B">
              <w:rPr>
                <w:rStyle w:val="KeyForm"/>
              </w:rPr>
              <w:t xml:space="preserve">  </w:t>
            </w:r>
          </w:p>
          <w:p w14:paraId="5BB3B93B" w14:textId="77777777" w:rsidR="00F4094C" w:rsidRPr="0080279B" w:rsidRDefault="00FC2094" w:rsidP="00F4094C">
            <w:pPr>
              <w:rPr>
                <w:rStyle w:val="KeyForm"/>
              </w:rPr>
            </w:pPr>
            <w:r w:rsidRPr="00FC2094">
              <w:rPr>
                <w:rFonts w:ascii="Arial" w:hAnsi="Arial" w:cs="Arial"/>
                <w:bCs/>
                <w:i/>
                <w:iCs/>
                <w:sz w:val="22"/>
                <w:szCs w:val="16"/>
              </w:rPr>
              <w:t>TYPE HERE</w:t>
            </w:r>
          </w:p>
          <w:p w14:paraId="18D5EDD8" w14:textId="77777777" w:rsidR="00F4094C" w:rsidRPr="0080279B" w:rsidRDefault="00F4094C" w:rsidP="00F4094C">
            <w:pPr>
              <w:widowControl w:val="0"/>
              <w:autoSpaceDE w:val="0"/>
              <w:autoSpaceDN w:val="0"/>
              <w:adjustRightInd w:val="0"/>
              <w:rPr>
                <w:rStyle w:val="KeyForm"/>
              </w:rPr>
            </w:pPr>
          </w:p>
        </w:tc>
      </w:tr>
    </w:tbl>
    <w:p w14:paraId="6EC9CECA" w14:textId="77777777" w:rsidR="00DE59AE" w:rsidRPr="007F7B22" w:rsidRDefault="00DE59AE" w:rsidP="00DE59AE">
      <w:pPr>
        <w:rPr>
          <w:rStyle w:val="KeyForm"/>
        </w:rPr>
      </w:pPr>
    </w:p>
    <w:sectPr w:rsidR="00DE59AE" w:rsidRPr="007F7B22" w:rsidSect="00710B4E">
      <w:headerReference w:type="even" r:id="rId8"/>
      <w:headerReference w:type="default" r:id="rId9"/>
      <w:footerReference w:type="even" r:id="rId10"/>
      <w:footerReference w:type="default" r:id="rId11"/>
      <w:headerReference w:type="first" r:id="rId12"/>
      <w:footerReference w:type="first" r:id="rId13"/>
      <w:pgSz w:w="12240" w:h="15840"/>
      <w:pgMar w:top="1980" w:right="1440" w:bottom="0" w:left="1440" w:header="36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096E" w14:textId="77777777" w:rsidR="008D04A2" w:rsidRPr="001767A0" w:rsidRDefault="008D04A2" w:rsidP="00DE59AE">
      <w:pPr>
        <w:pStyle w:val="BodyText"/>
        <w:rPr>
          <w:sz w:val="24"/>
          <w:szCs w:val="24"/>
        </w:rPr>
      </w:pPr>
      <w:r>
        <w:separator/>
      </w:r>
    </w:p>
  </w:endnote>
  <w:endnote w:type="continuationSeparator" w:id="0">
    <w:p w14:paraId="3583EC1C" w14:textId="77777777" w:rsidR="008D04A2" w:rsidRPr="001767A0" w:rsidRDefault="008D04A2" w:rsidP="00DE59AE">
      <w:pPr>
        <w:pStyle w:val="BodyText"/>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A080" w14:textId="77777777" w:rsidR="00180604" w:rsidRDefault="0018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A0A4" w14:textId="644A3A58" w:rsidR="00E75955" w:rsidRDefault="00E75955" w:rsidP="00DE59AE">
    <w:pPr>
      <w:pStyle w:val="Footer"/>
      <w:rPr>
        <w:i/>
        <w:sz w:val="20"/>
        <w:szCs w:val="20"/>
      </w:rPr>
    </w:pPr>
    <w:r>
      <w:rPr>
        <w:i/>
        <w:sz w:val="20"/>
        <w:szCs w:val="20"/>
      </w:rPr>
      <w:t xml:space="preserve">Rev </w:t>
    </w:r>
    <w:r w:rsidR="00180604">
      <w:rPr>
        <w:i/>
        <w:sz w:val="20"/>
        <w:szCs w:val="20"/>
      </w:rPr>
      <w:t>November 2021</w:t>
    </w:r>
  </w:p>
  <w:p w14:paraId="523CA53E" w14:textId="77777777" w:rsidR="0080279B" w:rsidRPr="001767A0" w:rsidRDefault="0080279B" w:rsidP="00DE59AE">
    <w:pPr>
      <w:pStyle w:val="Footer"/>
      <w:rPr>
        <w:i/>
        <w:sz w:val="20"/>
        <w:szCs w:val="20"/>
      </w:rPr>
    </w:pPr>
    <w:r>
      <w:rPr>
        <w:i/>
        <w:sz w:val="20"/>
        <w:szCs w:val="20"/>
      </w:rPr>
      <w:tab/>
      <w:t xml:space="preserve">Page </w:t>
    </w:r>
    <w:r w:rsidR="003C2D3D" w:rsidRPr="00B8733D">
      <w:rPr>
        <w:i/>
        <w:sz w:val="20"/>
        <w:szCs w:val="20"/>
      </w:rPr>
      <w:fldChar w:fldCharType="begin"/>
    </w:r>
    <w:r w:rsidRPr="00B8733D">
      <w:rPr>
        <w:i/>
        <w:sz w:val="20"/>
        <w:szCs w:val="20"/>
      </w:rPr>
      <w:instrText xml:space="preserve"> PAGE   \* MERGEFORMAT </w:instrText>
    </w:r>
    <w:r w:rsidR="003C2D3D" w:rsidRPr="00B8733D">
      <w:rPr>
        <w:i/>
        <w:sz w:val="20"/>
        <w:szCs w:val="20"/>
      </w:rPr>
      <w:fldChar w:fldCharType="separate"/>
    </w:r>
    <w:r w:rsidR="00750CDF">
      <w:rPr>
        <w:i/>
        <w:noProof/>
        <w:sz w:val="20"/>
        <w:szCs w:val="20"/>
      </w:rPr>
      <w:t>1</w:t>
    </w:r>
    <w:r w:rsidR="003C2D3D" w:rsidRPr="00B8733D">
      <w:rPr>
        <w:i/>
        <w:sz w:val="20"/>
        <w:szCs w:val="20"/>
      </w:rPr>
      <w:fldChar w:fldCharType="end"/>
    </w:r>
    <w:r>
      <w:rPr>
        <w:i/>
        <w:sz w:val="20"/>
        <w:szCs w:val="20"/>
      </w:rPr>
      <w:t xml:space="preserve">   </w:t>
    </w:r>
    <w:r>
      <w:rPr>
        <w:i/>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CBCF" w14:textId="77777777" w:rsidR="00180604" w:rsidRDefault="0018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694A" w14:textId="77777777" w:rsidR="008D04A2" w:rsidRPr="001767A0" w:rsidRDefault="008D04A2" w:rsidP="00DE59AE">
      <w:pPr>
        <w:pStyle w:val="BodyText"/>
        <w:rPr>
          <w:sz w:val="24"/>
          <w:szCs w:val="24"/>
        </w:rPr>
      </w:pPr>
      <w:r>
        <w:separator/>
      </w:r>
    </w:p>
  </w:footnote>
  <w:footnote w:type="continuationSeparator" w:id="0">
    <w:p w14:paraId="3BADF2FA" w14:textId="77777777" w:rsidR="008D04A2" w:rsidRPr="001767A0" w:rsidRDefault="008D04A2" w:rsidP="00DE59AE">
      <w:pPr>
        <w:pStyle w:val="BodyText"/>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F109" w14:textId="77777777" w:rsidR="00180604" w:rsidRDefault="0018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EF84" w14:textId="77777777" w:rsidR="00A0787E" w:rsidRPr="00A0787E" w:rsidRDefault="0080279B" w:rsidP="00A0787E">
    <w:pPr>
      <w:pStyle w:val="Header"/>
      <w:tabs>
        <w:tab w:val="clear" w:pos="4680"/>
      </w:tabs>
      <w:ind w:left="5040"/>
      <w:rPr>
        <w:rFonts w:ascii="Verdana" w:hAnsi="Verdana"/>
        <w:i/>
        <w:color w:val="31849B"/>
        <w:sz w:val="22"/>
        <w:szCs w:val="22"/>
      </w:rPr>
    </w:pPr>
    <w:r>
      <w:rPr>
        <w:rFonts w:ascii="Verdana" w:hAnsi="Verdana"/>
        <w:i/>
        <w:noProof/>
        <w:color w:val="31849B"/>
      </w:rPr>
      <w:drawing>
        <wp:anchor distT="0" distB="0" distL="114300" distR="114300" simplePos="0" relativeHeight="251657728" behindDoc="0" locked="0" layoutInCell="1" allowOverlap="1" wp14:anchorId="6BD4373E" wp14:editId="47583744">
          <wp:simplePos x="0" y="0"/>
          <wp:positionH relativeFrom="column">
            <wp:posOffset>-818515</wp:posOffset>
          </wp:positionH>
          <wp:positionV relativeFrom="paragraph">
            <wp:posOffset>50800</wp:posOffset>
          </wp:positionV>
          <wp:extent cx="3733800" cy="992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33800" cy="992505"/>
                  </a:xfrm>
                  <a:prstGeom prst="rect">
                    <a:avLst/>
                  </a:prstGeom>
                  <a:noFill/>
                  <a:ln w="9525">
                    <a:noFill/>
                    <a:miter lim="800000"/>
                    <a:headEnd/>
                    <a:tailEnd/>
                  </a:ln>
                </pic:spPr>
              </pic:pic>
            </a:graphicData>
          </a:graphic>
        </wp:anchor>
      </w:drawing>
    </w:r>
    <w:r>
      <w:rPr>
        <w:rFonts w:ascii="Verdana" w:hAnsi="Verdana"/>
        <w:i/>
        <w:color w:val="31849B"/>
        <w:sz w:val="22"/>
        <w:szCs w:val="22"/>
      </w:rPr>
      <w:br/>
    </w:r>
    <w:r w:rsidR="00766BCC">
      <w:rPr>
        <w:rFonts w:ascii="Verdana" w:hAnsi="Verdana"/>
        <w:i/>
        <w:color w:val="31849B"/>
        <w:sz w:val="22"/>
        <w:szCs w:val="22"/>
      </w:rPr>
      <w:t xml:space="preserve">Natural Areas </w:t>
    </w:r>
  </w:p>
  <w:p w14:paraId="6E1A3D91" w14:textId="77777777" w:rsidR="00A0787E" w:rsidRPr="00A0787E" w:rsidRDefault="00A0787E" w:rsidP="00A0787E">
    <w:pPr>
      <w:tabs>
        <w:tab w:val="right" w:pos="9360"/>
      </w:tabs>
      <w:ind w:left="5040"/>
      <w:rPr>
        <w:rFonts w:ascii="Verdana" w:hAnsi="Verdana"/>
        <w:i/>
        <w:color w:val="1F497D" w:themeColor="text2"/>
        <w:sz w:val="22"/>
        <w:szCs w:val="22"/>
      </w:rPr>
    </w:pPr>
    <w:r>
      <w:rPr>
        <w:rFonts w:ascii="Verdana" w:hAnsi="Verdana"/>
        <w:i/>
        <w:color w:val="1F497D" w:themeColor="text2"/>
        <w:sz w:val="22"/>
        <w:szCs w:val="22"/>
      </w:rPr>
      <w:t>Capacity Building</w:t>
    </w:r>
    <w:r w:rsidRPr="00A0787E">
      <w:rPr>
        <w:rFonts w:ascii="Verdana" w:hAnsi="Verdana"/>
        <w:i/>
        <w:color w:val="1F497D" w:themeColor="text2"/>
        <w:sz w:val="22"/>
        <w:szCs w:val="22"/>
      </w:rPr>
      <w:t xml:space="preserve"> </w:t>
    </w:r>
  </w:p>
  <w:p w14:paraId="7FB8E0BA" w14:textId="77777777" w:rsidR="00A0787E" w:rsidRPr="00A0787E" w:rsidRDefault="00A0787E" w:rsidP="00A0787E">
    <w:pPr>
      <w:tabs>
        <w:tab w:val="right" w:pos="9360"/>
      </w:tabs>
      <w:ind w:left="5040"/>
      <w:rPr>
        <w:rFonts w:ascii="Verdana" w:hAnsi="Verdana"/>
        <w:i/>
        <w:color w:val="31849B"/>
        <w:sz w:val="22"/>
        <w:szCs w:val="22"/>
      </w:rPr>
    </w:pPr>
    <w:r w:rsidRPr="00A0787E">
      <w:rPr>
        <w:rFonts w:ascii="Verdana" w:hAnsi="Verdana"/>
        <w:b/>
        <w:i/>
        <w:color w:val="31849B"/>
        <w:sz w:val="22"/>
        <w:szCs w:val="22"/>
      </w:rPr>
      <w:t>Project Description Form</w:t>
    </w:r>
  </w:p>
  <w:p w14:paraId="729245EA" w14:textId="77777777" w:rsidR="0080279B" w:rsidRDefault="0080279B" w:rsidP="00A0787E">
    <w:pPr>
      <w:pStyle w:val="Header"/>
      <w:tabs>
        <w:tab w:val="clear" w:pos="4680"/>
      </w:tabs>
      <w:ind w:left="5040"/>
      <w:rPr>
        <w:rFonts w:ascii="Verdana" w:hAnsi="Verdana"/>
        <w:i/>
        <w:sz w:val="20"/>
        <w:szCs w:val="22"/>
      </w:rPr>
    </w:pPr>
  </w:p>
  <w:p w14:paraId="70911612" w14:textId="77777777" w:rsidR="00C315FB" w:rsidRDefault="00C315FB" w:rsidP="00DE59AE">
    <w:pPr>
      <w:pStyle w:val="Header"/>
      <w:tabs>
        <w:tab w:val="clear" w:pos="4680"/>
      </w:tabs>
      <w:ind w:left="5040"/>
      <w:rPr>
        <w:rFonts w:ascii="Verdana" w:hAnsi="Verdana"/>
        <w:i/>
        <w:sz w:val="20"/>
        <w:szCs w:val="22"/>
      </w:rPr>
    </w:pPr>
  </w:p>
  <w:p w14:paraId="09089852" w14:textId="77777777" w:rsidR="00C315FB" w:rsidRDefault="00C315FB" w:rsidP="00DE59AE">
    <w:pPr>
      <w:pStyle w:val="Header"/>
      <w:tabs>
        <w:tab w:val="clear" w:pos="4680"/>
      </w:tabs>
      <w:ind w:left="5040"/>
      <w:rPr>
        <w:rFonts w:ascii="Verdana" w:hAnsi="Verdana"/>
        <w:i/>
        <w:sz w:val="20"/>
        <w:szCs w:val="22"/>
      </w:rPr>
    </w:pPr>
  </w:p>
  <w:p w14:paraId="29C824EF" w14:textId="77777777" w:rsidR="00C315FB" w:rsidRDefault="00C315FB" w:rsidP="00DE59AE">
    <w:pPr>
      <w:pStyle w:val="Header"/>
      <w:tabs>
        <w:tab w:val="clear" w:pos="4680"/>
      </w:tabs>
      <w:ind w:left="5040"/>
      <w:rPr>
        <w:rFonts w:ascii="Verdana" w:hAnsi="Verdana"/>
        <w:i/>
        <w:sz w:val="20"/>
        <w:szCs w:val="22"/>
      </w:rPr>
    </w:pPr>
  </w:p>
  <w:p w14:paraId="7E3D9F91" w14:textId="77777777" w:rsidR="00C315FB" w:rsidRDefault="00C315FB" w:rsidP="00DE59AE">
    <w:pPr>
      <w:pStyle w:val="Header"/>
      <w:tabs>
        <w:tab w:val="clear" w:pos="4680"/>
      </w:tabs>
      <w:ind w:left="5040"/>
      <w:rPr>
        <w:rFonts w:ascii="Verdana" w:hAnsi="Verdana"/>
        <w:i/>
        <w:sz w:val="20"/>
        <w:szCs w:val="22"/>
      </w:rPr>
    </w:pPr>
  </w:p>
  <w:p w14:paraId="1D1F671A" w14:textId="77777777" w:rsidR="00C315FB" w:rsidRPr="00E42EDD" w:rsidRDefault="00C315FB" w:rsidP="00DE59AE">
    <w:pPr>
      <w:pStyle w:val="Header"/>
      <w:tabs>
        <w:tab w:val="clear" w:pos="4680"/>
      </w:tabs>
      <w:ind w:left="5040"/>
      <w:rPr>
        <w:rFonts w:ascii="Verdana" w:hAnsi="Verdana"/>
        <w:i/>
        <w:sz w:val="2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ED0E" w14:textId="77777777" w:rsidR="00180604" w:rsidRDefault="00180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C2"/>
    <w:rsid w:val="000321B9"/>
    <w:rsid w:val="00036D69"/>
    <w:rsid w:val="000457AD"/>
    <w:rsid w:val="00061439"/>
    <w:rsid w:val="00064B11"/>
    <w:rsid w:val="00074C4E"/>
    <w:rsid w:val="000840EA"/>
    <w:rsid w:val="00093FD5"/>
    <w:rsid w:val="00094D5C"/>
    <w:rsid w:val="000D75A6"/>
    <w:rsid w:val="000E0751"/>
    <w:rsid w:val="000E1582"/>
    <w:rsid w:val="000F5D00"/>
    <w:rsid w:val="00101A2D"/>
    <w:rsid w:val="001026E1"/>
    <w:rsid w:val="00180604"/>
    <w:rsid w:val="00184D35"/>
    <w:rsid w:val="001C5F92"/>
    <w:rsid w:val="001D3FA8"/>
    <w:rsid w:val="0020720F"/>
    <w:rsid w:val="0022280F"/>
    <w:rsid w:val="0022634B"/>
    <w:rsid w:val="00244D12"/>
    <w:rsid w:val="00260790"/>
    <w:rsid w:val="00291929"/>
    <w:rsid w:val="002D6E46"/>
    <w:rsid w:val="002D7A94"/>
    <w:rsid w:val="002F22A1"/>
    <w:rsid w:val="002F7944"/>
    <w:rsid w:val="002F798C"/>
    <w:rsid w:val="00313205"/>
    <w:rsid w:val="00343EDC"/>
    <w:rsid w:val="00387077"/>
    <w:rsid w:val="003B6431"/>
    <w:rsid w:val="003C2D3D"/>
    <w:rsid w:val="003C6E07"/>
    <w:rsid w:val="003E5249"/>
    <w:rsid w:val="00410D6C"/>
    <w:rsid w:val="004147A0"/>
    <w:rsid w:val="00422C64"/>
    <w:rsid w:val="00424DB2"/>
    <w:rsid w:val="00440F95"/>
    <w:rsid w:val="00456493"/>
    <w:rsid w:val="00462952"/>
    <w:rsid w:val="004652E4"/>
    <w:rsid w:val="00481D4B"/>
    <w:rsid w:val="00493F7C"/>
    <w:rsid w:val="004A4D14"/>
    <w:rsid w:val="004A7676"/>
    <w:rsid w:val="004B6A93"/>
    <w:rsid w:val="004C6291"/>
    <w:rsid w:val="005209D2"/>
    <w:rsid w:val="0052139B"/>
    <w:rsid w:val="005338D3"/>
    <w:rsid w:val="005A0360"/>
    <w:rsid w:val="005B0053"/>
    <w:rsid w:val="005D558C"/>
    <w:rsid w:val="006300A5"/>
    <w:rsid w:val="006469AE"/>
    <w:rsid w:val="00646F0D"/>
    <w:rsid w:val="00665608"/>
    <w:rsid w:val="0066703E"/>
    <w:rsid w:val="00682C38"/>
    <w:rsid w:val="00686C1C"/>
    <w:rsid w:val="0069776F"/>
    <w:rsid w:val="00710B4E"/>
    <w:rsid w:val="00717BB4"/>
    <w:rsid w:val="007258FC"/>
    <w:rsid w:val="00726B2D"/>
    <w:rsid w:val="00731102"/>
    <w:rsid w:val="00734389"/>
    <w:rsid w:val="00742ABF"/>
    <w:rsid w:val="00750CDF"/>
    <w:rsid w:val="00766BCC"/>
    <w:rsid w:val="007914C8"/>
    <w:rsid w:val="00795604"/>
    <w:rsid w:val="007D0E51"/>
    <w:rsid w:val="007F6FC2"/>
    <w:rsid w:val="007F7B22"/>
    <w:rsid w:val="0080279B"/>
    <w:rsid w:val="00807C7D"/>
    <w:rsid w:val="00810F41"/>
    <w:rsid w:val="0081277A"/>
    <w:rsid w:val="008450B4"/>
    <w:rsid w:val="00851018"/>
    <w:rsid w:val="0087377F"/>
    <w:rsid w:val="00881BA1"/>
    <w:rsid w:val="008825F4"/>
    <w:rsid w:val="00883BAF"/>
    <w:rsid w:val="00887835"/>
    <w:rsid w:val="00890E49"/>
    <w:rsid w:val="008D04A2"/>
    <w:rsid w:val="008F22F2"/>
    <w:rsid w:val="00903291"/>
    <w:rsid w:val="00925F1F"/>
    <w:rsid w:val="00931ED8"/>
    <w:rsid w:val="00973DED"/>
    <w:rsid w:val="009A77AF"/>
    <w:rsid w:val="00A03ED2"/>
    <w:rsid w:val="00A0787E"/>
    <w:rsid w:val="00A46C4D"/>
    <w:rsid w:val="00A46FB4"/>
    <w:rsid w:val="00A60340"/>
    <w:rsid w:val="00A62123"/>
    <w:rsid w:val="00AA50A6"/>
    <w:rsid w:val="00AB4816"/>
    <w:rsid w:val="00AD7811"/>
    <w:rsid w:val="00AE4B00"/>
    <w:rsid w:val="00B32F85"/>
    <w:rsid w:val="00B47190"/>
    <w:rsid w:val="00BA0E98"/>
    <w:rsid w:val="00BB2742"/>
    <w:rsid w:val="00BB6609"/>
    <w:rsid w:val="00BD27E1"/>
    <w:rsid w:val="00BE06DB"/>
    <w:rsid w:val="00BF3692"/>
    <w:rsid w:val="00C315FB"/>
    <w:rsid w:val="00C5570F"/>
    <w:rsid w:val="00C674C2"/>
    <w:rsid w:val="00C84A73"/>
    <w:rsid w:val="00C968F4"/>
    <w:rsid w:val="00CA6E88"/>
    <w:rsid w:val="00CF3772"/>
    <w:rsid w:val="00D04481"/>
    <w:rsid w:val="00D05D1B"/>
    <w:rsid w:val="00D12C60"/>
    <w:rsid w:val="00D35EB8"/>
    <w:rsid w:val="00D45202"/>
    <w:rsid w:val="00D527ED"/>
    <w:rsid w:val="00D97234"/>
    <w:rsid w:val="00DB42DF"/>
    <w:rsid w:val="00DC5B58"/>
    <w:rsid w:val="00DE59AE"/>
    <w:rsid w:val="00E75955"/>
    <w:rsid w:val="00E77728"/>
    <w:rsid w:val="00E82773"/>
    <w:rsid w:val="00EA3BB8"/>
    <w:rsid w:val="00EB19A6"/>
    <w:rsid w:val="00EC5A49"/>
    <w:rsid w:val="00ED6FAC"/>
    <w:rsid w:val="00F25D4D"/>
    <w:rsid w:val="00F4094C"/>
    <w:rsid w:val="00F816B0"/>
    <w:rsid w:val="00FB2426"/>
    <w:rsid w:val="00FC2094"/>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388C3"/>
  <w15:docId w15:val="{84C5D08D-FC70-4004-A926-66C25FD4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A10"/>
    <w:rPr>
      <w:rFonts w:ascii="Cambria" w:hAnsi="Cambria"/>
      <w:sz w:val="24"/>
      <w:szCs w:val="24"/>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D6C3C"/>
    <w:pPr>
      <w:tabs>
        <w:tab w:val="left" w:pos="7185"/>
      </w:tabs>
      <w:spacing w:after="60"/>
      <w:ind w:left="-720"/>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paragraph" w:customStyle="1" w:styleId="Italic">
    <w:name w:val="Italic"/>
    <w:basedOn w:val="Normal"/>
    <w:link w:val="ItalicChar"/>
    <w:rsid w:val="00736EFE"/>
    <w:rPr>
      <w:rFonts w:ascii="Tahoma" w:hAnsi="Tahoma"/>
      <w:i/>
      <w:sz w:val="16"/>
    </w:rPr>
  </w:style>
  <w:style w:type="character" w:customStyle="1" w:styleId="ItalicChar">
    <w:name w:val="Italic Char"/>
    <w:basedOn w:val="DefaultParagraphFont"/>
    <w:link w:val="Italic"/>
    <w:rsid w:val="00736EFE"/>
    <w:rPr>
      <w:rFonts w:ascii="Tahoma" w:hAnsi="Tahoma"/>
      <w:i/>
      <w:sz w:val="16"/>
      <w:szCs w:val="24"/>
    </w:r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Header">
    <w:name w:val="header"/>
    <w:basedOn w:val="Normal"/>
    <w:link w:val="HeaderChar"/>
    <w:unhideWhenUsed/>
    <w:rsid w:val="001767A0"/>
    <w:pPr>
      <w:tabs>
        <w:tab w:val="center" w:pos="4680"/>
        <w:tab w:val="right" w:pos="9360"/>
      </w:tabs>
    </w:p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character" w:customStyle="1" w:styleId="HeaderChar">
    <w:name w:val="Header Char"/>
    <w:basedOn w:val="DefaultParagraphFont"/>
    <w:link w:val="Header"/>
    <w:rsid w:val="001767A0"/>
    <w:rPr>
      <w:rFonts w:ascii="Arial" w:hAnsi="Arial"/>
      <w:sz w:val="24"/>
      <w:szCs w:val="24"/>
    </w:rPr>
  </w:style>
  <w:style w:type="paragraph" w:styleId="Footer">
    <w:name w:val="footer"/>
    <w:basedOn w:val="Normal"/>
    <w:link w:val="FooterChar"/>
    <w:uiPriority w:val="99"/>
    <w:unhideWhenUsed/>
    <w:rsid w:val="001767A0"/>
    <w:pPr>
      <w:tabs>
        <w:tab w:val="center" w:pos="4680"/>
        <w:tab w:val="right" w:pos="9360"/>
      </w:tabs>
    </w:pPr>
  </w:style>
  <w:style w:type="character" w:customStyle="1" w:styleId="FooterChar">
    <w:name w:val="Footer Char"/>
    <w:basedOn w:val="DefaultParagraphFont"/>
    <w:link w:val="Footer"/>
    <w:uiPriority w:val="99"/>
    <w:rsid w:val="001767A0"/>
    <w:rPr>
      <w:rFonts w:ascii="Arial" w:hAnsi="Arial"/>
      <w:sz w:val="24"/>
      <w:szCs w:val="24"/>
    </w:rPr>
  </w:style>
  <w:style w:type="table" w:styleId="TableGrid">
    <w:name w:val="Table Grid"/>
    <w:basedOn w:val="TableNormal"/>
    <w:rsid w:val="008C4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8221C"/>
    <w:rPr>
      <w:color w:val="0000FF"/>
      <w:u w:val="single"/>
    </w:rPr>
  </w:style>
  <w:style w:type="character" w:customStyle="1" w:styleId="BodyTextChar">
    <w:name w:val="Body Text Char"/>
    <w:basedOn w:val="DefaultParagraphFont"/>
    <w:link w:val="BodyText"/>
    <w:rsid w:val="00ED6FAC"/>
    <w:rPr>
      <w:rFonts w:ascii="Cambria" w:hAnsi="Cambria"/>
      <w:sz w:val="19"/>
      <w:szCs w:val="19"/>
    </w:rPr>
  </w:style>
  <w:style w:type="character" w:customStyle="1" w:styleId="KeyForm">
    <w:name w:val="Key Form"/>
    <w:basedOn w:val="DefaultParagraphFont"/>
    <w:uiPriority w:val="1"/>
    <w:qFormat/>
    <w:rsid w:val="00742ABF"/>
    <w:rPr>
      <w:rFonts w:ascii="Arial" w:hAnsi="Arial" w:cs="Arial"/>
      <w:noProof/>
      <w:color w:val="auto"/>
      <w:sz w:val="22"/>
    </w:rPr>
  </w:style>
  <w:style w:type="character" w:customStyle="1" w:styleId="FormTextKey">
    <w:name w:val="Form Text Key"/>
    <w:basedOn w:val="FieldTextChar"/>
    <w:uiPriority w:val="1"/>
    <w:qFormat/>
    <w:rsid w:val="00C5570F"/>
    <w:rPr>
      <w:rFonts w:ascii="Arial" w:hAnsi="Arial"/>
      <w:b w:val="0"/>
      <w:sz w:val="22"/>
      <w:szCs w:val="19"/>
      <w:lang w:val="en-US" w:eastAsia="en-US" w:bidi="ar-SA"/>
    </w:rPr>
  </w:style>
  <w:style w:type="character" w:customStyle="1" w:styleId="Dowdell">
    <w:name w:val="Dowdell"/>
    <w:basedOn w:val="FieldTextChar"/>
    <w:uiPriority w:val="1"/>
    <w:qFormat/>
    <w:rsid w:val="00D04481"/>
    <w:rPr>
      <w:rFonts w:ascii="Arial" w:hAnsi="Arial"/>
      <w:b w:val="0"/>
      <w:sz w:val="22"/>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owdell\Application%20Data\Microsoft\Templates\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174B-9FD7-4DE5-A61F-C6F702D8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2911</CharactersWithSpaces>
  <SharedDoc>false</SharedDoc>
  <HLinks>
    <vt:vector size="6" baseType="variant">
      <vt:variant>
        <vt:i4>1704015</vt:i4>
      </vt:variant>
      <vt:variant>
        <vt:i4>0</vt:i4>
      </vt:variant>
      <vt:variant>
        <vt:i4>0</vt:i4>
      </vt:variant>
      <vt:variant>
        <vt:i4>5</vt:i4>
      </vt:variant>
      <vt:variant>
        <vt:lpwstr>mailto:NaturalAreas@illinoiscleanenergy.org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kdowdell</dc:creator>
  <cp:keywords/>
  <dc:description/>
  <cp:lastModifiedBy>Krista Dimberg</cp:lastModifiedBy>
  <cp:revision>2</cp:revision>
  <cp:lastPrinted>2011-01-04T20:23:00Z</cp:lastPrinted>
  <dcterms:created xsi:type="dcterms:W3CDTF">2021-11-10T16:26:00Z</dcterms:created>
  <dcterms:modified xsi:type="dcterms:W3CDTF">2021-11-10T16:26:00Z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