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C498" w14:textId="77777777" w:rsidR="00DE59AE" w:rsidRPr="00FD65F0" w:rsidRDefault="00DE59AE" w:rsidP="00504385">
      <w:pPr>
        <w:pStyle w:val="Heading2"/>
        <w:rPr>
          <w:rStyle w:val="KeyForm"/>
        </w:rPr>
      </w:pPr>
      <w:r w:rsidRPr="00FD65F0">
        <w:rPr>
          <w:rStyle w:val="KeyForm"/>
        </w:rPr>
        <w:t>Please complete this form</w:t>
      </w:r>
      <w:r w:rsidR="00BB7BC5">
        <w:rPr>
          <w:rStyle w:val="KeyForm"/>
        </w:rPr>
        <w:t xml:space="preserve">, save it as </w:t>
      </w:r>
      <w:proofErr w:type="spellStart"/>
      <w:r w:rsidR="00BB7BC5" w:rsidRPr="00BB7BC5">
        <w:rPr>
          <w:rStyle w:val="KeyForm"/>
          <w:color w:val="548DD4" w:themeColor="text2" w:themeTint="99"/>
        </w:rPr>
        <w:t>AcqForm</w:t>
      </w:r>
      <w:proofErr w:type="spellEnd"/>
      <w:r w:rsidR="00BB7BC5">
        <w:rPr>
          <w:rStyle w:val="KeyForm"/>
        </w:rPr>
        <w:t>,</w:t>
      </w:r>
      <w:r w:rsidR="00A01F93">
        <w:rPr>
          <w:rStyle w:val="KeyForm"/>
        </w:rPr>
        <w:t xml:space="preserve"> </w:t>
      </w:r>
      <w:r w:rsidRPr="00FD65F0">
        <w:rPr>
          <w:rStyle w:val="KeyForm"/>
        </w:rPr>
        <w:t xml:space="preserve">and </w:t>
      </w:r>
      <w:r w:rsidR="00B7332B" w:rsidRPr="00FD65F0">
        <w:rPr>
          <w:rStyle w:val="KeyForm"/>
        </w:rPr>
        <w:t xml:space="preserve">upload it to your </w:t>
      </w:r>
      <w:r w:rsidR="00AD3B0B">
        <w:rPr>
          <w:rStyle w:val="KeyForm"/>
        </w:rPr>
        <w:t xml:space="preserve">on-line </w:t>
      </w:r>
      <w:r w:rsidR="00B7332B" w:rsidRPr="00FD65F0">
        <w:rPr>
          <w:rStyle w:val="KeyForm"/>
        </w:rPr>
        <w:t>application.</w:t>
      </w:r>
      <w:r w:rsidRPr="00FD65F0">
        <w:rPr>
          <w:rStyle w:val="KeyForm"/>
        </w:rPr>
        <w:t xml:space="preserve"> </w:t>
      </w:r>
    </w:p>
    <w:p w14:paraId="78EBCE89" w14:textId="77777777" w:rsidR="00227A87" w:rsidRPr="00FD65F0" w:rsidRDefault="00227A87" w:rsidP="00227A87">
      <w:pPr>
        <w:rPr>
          <w:rStyle w:val="KeyForm"/>
        </w:rPr>
      </w:pP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3632"/>
        <w:gridCol w:w="134"/>
        <w:gridCol w:w="1644"/>
        <w:gridCol w:w="5411"/>
      </w:tblGrid>
      <w:tr w:rsidR="004A693B" w:rsidRPr="00FD65F0" w14:paraId="2A8DEC3D" w14:textId="77777777" w:rsidTr="006F1346">
        <w:trPr>
          <w:trHeight w:val="288"/>
          <w:jc w:val="center"/>
        </w:trPr>
        <w:tc>
          <w:tcPr>
            <w:tcW w:w="10821" w:type="dxa"/>
            <w:gridSpan w:val="4"/>
            <w:shd w:val="clear" w:color="auto" w:fill="000000" w:themeFill="text1"/>
            <w:vAlign w:val="center"/>
          </w:tcPr>
          <w:p w14:paraId="095F5D60" w14:textId="77777777" w:rsidR="004A693B" w:rsidRPr="00FD65F0" w:rsidRDefault="004A693B" w:rsidP="00011BD4">
            <w:pPr>
              <w:jc w:val="center"/>
              <w:rPr>
                <w:rStyle w:val="KeyForm"/>
              </w:rPr>
            </w:pPr>
            <w:r w:rsidRPr="00FD65F0">
              <w:rPr>
                <w:rStyle w:val="KeyForm"/>
              </w:rPr>
              <w:t>Organization</w:t>
            </w:r>
          </w:p>
        </w:tc>
      </w:tr>
      <w:tr w:rsidR="004A693B" w:rsidRPr="00FD65F0" w14:paraId="7A9381BB" w14:textId="77777777" w:rsidTr="006F1346">
        <w:trPr>
          <w:trHeight w:val="288"/>
          <w:jc w:val="center"/>
        </w:trPr>
        <w:tc>
          <w:tcPr>
            <w:tcW w:w="10821" w:type="dxa"/>
            <w:gridSpan w:val="4"/>
            <w:tcBorders>
              <w:bottom w:val="single" w:sz="4" w:space="0" w:color="auto"/>
            </w:tcBorders>
            <w:shd w:val="clear" w:color="auto" w:fill="FFFFFF" w:themeFill="background1"/>
            <w:vAlign w:val="center"/>
          </w:tcPr>
          <w:p w14:paraId="21ACBB20" w14:textId="77777777" w:rsidR="004A693B" w:rsidRPr="00FD65F0" w:rsidRDefault="004A693B" w:rsidP="00CF22CE">
            <w:pPr>
              <w:rPr>
                <w:rStyle w:val="KeyForm"/>
              </w:rPr>
            </w:pPr>
            <w:r w:rsidRPr="00FD65F0">
              <w:rPr>
                <w:rStyle w:val="KeyForm"/>
              </w:rPr>
              <w:t xml:space="preserve">Name of Organization: </w:t>
            </w:r>
            <w:r w:rsidRPr="00FD65F0">
              <w:rPr>
                <w:rStyle w:val="KeyForm"/>
              </w:rPr>
              <w:br/>
            </w:r>
          </w:p>
        </w:tc>
      </w:tr>
      <w:tr w:rsidR="004A693B" w:rsidRPr="00FD65F0" w14:paraId="6F5590A4" w14:textId="77777777" w:rsidTr="006F1346">
        <w:trPr>
          <w:trHeight w:val="288"/>
          <w:jc w:val="center"/>
        </w:trPr>
        <w:tc>
          <w:tcPr>
            <w:tcW w:w="10821" w:type="dxa"/>
            <w:gridSpan w:val="4"/>
            <w:shd w:val="clear" w:color="auto" w:fill="000000" w:themeFill="text1"/>
            <w:vAlign w:val="center"/>
          </w:tcPr>
          <w:p w14:paraId="07E4CB3D" w14:textId="77777777" w:rsidR="004A693B" w:rsidRPr="00FD65F0" w:rsidRDefault="004A693B" w:rsidP="00011BD4">
            <w:pPr>
              <w:jc w:val="center"/>
              <w:rPr>
                <w:rStyle w:val="KeyForm"/>
              </w:rPr>
            </w:pPr>
            <w:r w:rsidRPr="00FD65F0">
              <w:rPr>
                <w:rStyle w:val="KeyForm"/>
              </w:rPr>
              <w:t>Project Title</w:t>
            </w:r>
          </w:p>
        </w:tc>
      </w:tr>
      <w:tr w:rsidR="004A693B" w:rsidRPr="00FD65F0" w14:paraId="0CDA12C1" w14:textId="77777777" w:rsidTr="006F1346">
        <w:trPr>
          <w:trHeight w:val="288"/>
          <w:jc w:val="center"/>
        </w:trPr>
        <w:tc>
          <w:tcPr>
            <w:tcW w:w="10821" w:type="dxa"/>
            <w:gridSpan w:val="4"/>
            <w:shd w:val="clear" w:color="auto" w:fill="FFFFFF" w:themeFill="background1"/>
            <w:vAlign w:val="center"/>
          </w:tcPr>
          <w:p w14:paraId="409AC73C" w14:textId="77777777" w:rsidR="004A693B" w:rsidRPr="00FD65F0" w:rsidRDefault="004E53FC" w:rsidP="00CF22CE">
            <w:pPr>
              <w:rPr>
                <w:rStyle w:val="KeyForm"/>
              </w:rPr>
            </w:pPr>
            <w:r>
              <w:rPr>
                <w:rStyle w:val="KeyForm"/>
              </w:rPr>
              <w:t xml:space="preserve">Project </w:t>
            </w:r>
            <w:r w:rsidR="00CF22CE">
              <w:rPr>
                <w:rStyle w:val="KeyForm"/>
              </w:rPr>
              <w:t>Title:</w:t>
            </w:r>
            <w:r w:rsidR="004A693B" w:rsidRPr="00FD65F0">
              <w:rPr>
                <w:rStyle w:val="KeyForm"/>
              </w:rPr>
              <w:br/>
            </w:r>
          </w:p>
        </w:tc>
      </w:tr>
      <w:tr w:rsidR="00504385" w:rsidRPr="00FD65F0" w14:paraId="2CF96509"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shd w:val="clear" w:color="auto" w:fill="000000"/>
            <w:tcMar>
              <w:top w:w="14" w:type="dxa"/>
              <w:left w:w="86" w:type="dxa"/>
              <w:bottom w:w="14" w:type="dxa"/>
              <w:right w:w="86" w:type="dxa"/>
            </w:tcMar>
            <w:vAlign w:val="center"/>
            <w:hideMark/>
          </w:tcPr>
          <w:p w14:paraId="250E344E" w14:textId="77777777" w:rsidR="00504385" w:rsidRPr="00FD65F0" w:rsidRDefault="00504385">
            <w:pPr>
              <w:jc w:val="center"/>
              <w:rPr>
                <w:rStyle w:val="KeyForm"/>
              </w:rPr>
            </w:pPr>
            <w:r w:rsidRPr="00FD65F0">
              <w:rPr>
                <w:rStyle w:val="KeyForm"/>
              </w:rPr>
              <w:t>Location &amp; Resources</w:t>
            </w:r>
          </w:p>
        </w:tc>
      </w:tr>
      <w:tr w:rsidR="00504385" w:rsidRPr="00FD65F0" w14:paraId="6A50881E"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tbl>
            <w:tblPr>
              <w:tblStyle w:val="TableGrid"/>
              <w:tblW w:w="0" w:type="auto"/>
              <w:tblLook w:val="04A0" w:firstRow="1" w:lastRow="0" w:firstColumn="1" w:lastColumn="0" w:noHBand="0" w:noVBand="1"/>
            </w:tblPr>
            <w:tblGrid>
              <w:gridCol w:w="8521"/>
              <w:gridCol w:w="2118"/>
            </w:tblGrid>
            <w:tr w:rsidR="00CF22CE" w14:paraId="6DD851D0" w14:textId="77777777" w:rsidTr="00CF22CE">
              <w:tc>
                <w:tcPr>
                  <w:tcW w:w="8544" w:type="dxa"/>
                </w:tcPr>
                <w:p w14:paraId="76A5D5CB" w14:textId="77777777" w:rsidR="00CF22CE" w:rsidRDefault="00CF22CE" w:rsidP="00CF22CE">
                  <w:pPr>
                    <w:rPr>
                      <w:rStyle w:val="KeyForm"/>
                    </w:rPr>
                  </w:pPr>
                  <w:r w:rsidRPr="00FD65F0">
                    <w:rPr>
                      <w:rStyle w:val="KeyForm"/>
                    </w:rPr>
                    <w:t>Is the land which you are proposing to acquire physically connected to and/or does it directly expand other previously protected natural area or areas?</w:t>
                  </w:r>
                </w:p>
              </w:tc>
              <w:tc>
                <w:tcPr>
                  <w:tcW w:w="2122" w:type="dxa"/>
                </w:tcPr>
                <w:p w14:paraId="5307D08B" w14:textId="77777777" w:rsidR="00CF22CE" w:rsidRPr="00CF22CE" w:rsidRDefault="00CF22CE">
                  <w:pPr>
                    <w:rPr>
                      <w:rStyle w:val="KeyForm"/>
                      <w:b/>
                      <w:i/>
                    </w:rPr>
                  </w:pPr>
                  <w:r w:rsidRPr="00CF22CE">
                    <w:rPr>
                      <w:rStyle w:val="KeyForm"/>
                      <w:b/>
                      <w:i/>
                    </w:rPr>
                    <w:t>(Type Yes or No)</w:t>
                  </w:r>
                </w:p>
              </w:tc>
            </w:tr>
          </w:tbl>
          <w:p w14:paraId="1EC7994B" w14:textId="77777777" w:rsidR="00504385" w:rsidRPr="00FD65F0" w:rsidRDefault="00504385">
            <w:pPr>
              <w:rPr>
                <w:rStyle w:val="KeyForm"/>
              </w:rPr>
            </w:pPr>
          </w:p>
        </w:tc>
      </w:tr>
      <w:tr w:rsidR="00504385" w:rsidRPr="00FD65F0" w14:paraId="1E00EC97"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p w14:paraId="2E82D7BE" w14:textId="77777777" w:rsidR="00CF22CE" w:rsidRDefault="00CF22CE">
            <w:pPr>
              <w:rPr>
                <w:rStyle w:val="KeyForm"/>
              </w:rPr>
            </w:pPr>
          </w:p>
          <w:p w14:paraId="6C9B5CA0" w14:textId="77777777" w:rsidR="00504385" w:rsidRDefault="00504385">
            <w:pPr>
              <w:rPr>
                <w:rStyle w:val="KeyForm"/>
              </w:rPr>
            </w:pPr>
            <w:r w:rsidRPr="00FD65F0">
              <w:rPr>
                <w:rStyle w:val="KeyForm"/>
              </w:rPr>
              <w:t>Please list all previously protected natural areas connected to the land you propose to acquire.</w:t>
            </w:r>
          </w:p>
          <w:p w14:paraId="1F3D66B4" w14:textId="77777777" w:rsidR="00CF22CE" w:rsidRPr="00FD65F0" w:rsidRDefault="00CF22CE">
            <w:pPr>
              <w:rPr>
                <w:rStyle w:val="KeyForm"/>
              </w:rPr>
            </w:pPr>
          </w:p>
          <w:tbl>
            <w:tblPr>
              <w:tblStyle w:val="TableGrid"/>
              <w:tblW w:w="5000" w:type="pct"/>
              <w:tblLook w:val="04A0" w:firstRow="1" w:lastRow="0" w:firstColumn="1" w:lastColumn="0" w:noHBand="0" w:noVBand="1"/>
            </w:tblPr>
            <w:tblGrid>
              <w:gridCol w:w="2598"/>
              <w:gridCol w:w="3051"/>
              <w:gridCol w:w="2873"/>
              <w:gridCol w:w="2117"/>
            </w:tblGrid>
            <w:tr w:rsidR="00CF22CE" w14:paraId="2B70AF4E" w14:textId="77777777" w:rsidTr="00CF22CE">
              <w:tc>
                <w:tcPr>
                  <w:tcW w:w="1221" w:type="pct"/>
                </w:tcPr>
                <w:p w14:paraId="1199D58B" w14:textId="77777777" w:rsidR="00CF22CE" w:rsidRDefault="00CF22CE">
                  <w:pPr>
                    <w:rPr>
                      <w:rStyle w:val="KeyForm"/>
                    </w:rPr>
                  </w:pPr>
                  <w:r w:rsidRPr="00FD65F0">
                    <w:rPr>
                      <w:rStyle w:val="KeyForm"/>
                    </w:rPr>
                    <w:t>Name Protected Area 1:</w:t>
                  </w:r>
                </w:p>
              </w:tc>
              <w:tc>
                <w:tcPr>
                  <w:tcW w:w="1434" w:type="pct"/>
                </w:tcPr>
                <w:p w14:paraId="55A1FA47" w14:textId="77777777" w:rsidR="00CF22CE" w:rsidRDefault="00CF22CE">
                  <w:pPr>
                    <w:rPr>
                      <w:rStyle w:val="KeyForm"/>
                    </w:rPr>
                  </w:pPr>
                </w:p>
              </w:tc>
              <w:tc>
                <w:tcPr>
                  <w:tcW w:w="1350" w:type="pct"/>
                </w:tcPr>
                <w:p w14:paraId="420B6C41" w14:textId="77777777" w:rsidR="00CF22CE" w:rsidRDefault="00CF22CE">
                  <w:pPr>
                    <w:rPr>
                      <w:rStyle w:val="KeyForm"/>
                    </w:rPr>
                  </w:pPr>
                  <w:r w:rsidRPr="00FD65F0">
                    <w:rPr>
                      <w:rStyle w:val="KeyForm"/>
                    </w:rPr>
                    <w:t>Acres of Protected Area 1:</w:t>
                  </w:r>
                </w:p>
              </w:tc>
              <w:tc>
                <w:tcPr>
                  <w:tcW w:w="995" w:type="pct"/>
                </w:tcPr>
                <w:p w14:paraId="4B44DA1F" w14:textId="77777777" w:rsidR="00CF22CE" w:rsidRDefault="00CF22CE">
                  <w:pPr>
                    <w:rPr>
                      <w:rStyle w:val="KeyForm"/>
                    </w:rPr>
                  </w:pPr>
                </w:p>
              </w:tc>
            </w:tr>
            <w:tr w:rsidR="00CF22CE" w14:paraId="06D4BC53" w14:textId="77777777" w:rsidTr="00CF22CE">
              <w:tc>
                <w:tcPr>
                  <w:tcW w:w="1221" w:type="pct"/>
                </w:tcPr>
                <w:p w14:paraId="1D020739" w14:textId="77777777" w:rsidR="00CF22CE" w:rsidRDefault="00CF22CE">
                  <w:pPr>
                    <w:rPr>
                      <w:rStyle w:val="KeyForm"/>
                    </w:rPr>
                  </w:pPr>
                  <w:r w:rsidRPr="00FD65F0">
                    <w:rPr>
                      <w:rStyle w:val="KeyForm"/>
                    </w:rPr>
                    <w:t>Name Protected Area 2:</w:t>
                  </w:r>
                </w:p>
              </w:tc>
              <w:tc>
                <w:tcPr>
                  <w:tcW w:w="1434" w:type="pct"/>
                </w:tcPr>
                <w:p w14:paraId="71DBDEE9" w14:textId="77777777" w:rsidR="00CF22CE" w:rsidRDefault="00CF22CE">
                  <w:pPr>
                    <w:rPr>
                      <w:rStyle w:val="KeyForm"/>
                    </w:rPr>
                  </w:pPr>
                </w:p>
              </w:tc>
              <w:tc>
                <w:tcPr>
                  <w:tcW w:w="1350" w:type="pct"/>
                </w:tcPr>
                <w:p w14:paraId="1B037C3E" w14:textId="77777777" w:rsidR="00CF22CE" w:rsidRDefault="00CF22CE">
                  <w:pPr>
                    <w:rPr>
                      <w:rStyle w:val="KeyForm"/>
                    </w:rPr>
                  </w:pPr>
                  <w:r w:rsidRPr="00FD65F0">
                    <w:rPr>
                      <w:rStyle w:val="KeyForm"/>
                    </w:rPr>
                    <w:t>Acres of Protected Area 2:</w:t>
                  </w:r>
                </w:p>
              </w:tc>
              <w:tc>
                <w:tcPr>
                  <w:tcW w:w="995" w:type="pct"/>
                </w:tcPr>
                <w:p w14:paraId="6FC22A11" w14:textId="77777777" w:rsidR="00CF22CE" w:rsidRDefault="00CF22CE">
                  <w:pPr>
                    <w:rPr>
                      <w:rStyle w:val="KeyForm"/>
                    </w:rPr>
                  </w:pPr>
                </w:p>
              </w:tc>
            </w:tr>
            <w:tr w:rsidR="00CF22CE" w14:paraId="43D8F317" w14:textId="77777777" w:rsidTr="00CF22CE">
              <w:tc>
                <w:tcPr>
                  <w:tcW w:w="1221" w:type="pct"/>
                </w:tcPr>
                <w:p w14:paraId="2A49703B" w14:textId="77777777" w:rsidR="00CF22CE" w:rsidRDefault="00CF22CE">
                  <w:pPr>
                    <w:rPr>
                      <w:rStyle w:val="KeyForm"/>
                    </w:rPr>
                  </w:pPr>
                  <w:r w:rsidRPr="00FD65F0">
                    <w:rPr>
                      <w:rStyle w:val="KeyForm"/>
                    </w:rPr>
                    <w:t>Name Protected Area 3</w:t>
                  </w:r>
                  <w:r>
                    <w:rPr>
                      <w:rStyle w:val="KeyForm"/>
                    </w:rPr>
                    <w:t>:</w:t>
                  </w:r>
                </w:p>
              </w:tc>
              <w:tc>
                <w:tcPr>
                  <w:tcW w:w="1434" w:type="pct"/>
                </w:tcPr>
                <w:p w14:paraId="5E634420" w14:textId="77777777" w:rsidR="00CF22CE" w:rsidRDefault="00CF22CE">
                  <w:pPr>
                    <w:rPr>
                      <w:rStyle w:val="KeyForm"/>
                    </w:rPr>
                  </w:pPr>
                </w:p>
              </w:tc>
              <w:tc>
                <w:tcPr>
                  <w:tcW w:w="1350" w:type="pct"/>
                </w:tcPr>
                <w:p w14:paraId="21395E69" w14:textId="77777777" w:rsidR="00CF22CE" w:rsidRDefault="00CF22CE">
                  <w:pPr>
                    <w:rPr>
                      <w:rStyle w:val="KeyForm"/>
                    </w:rPr>
                  </w:pPr>
                  <w:r w:rsidRPr="00FD65F0">
                    <w:rPr>
                      <w:rStyle w:val="KeyForm"/>
                    </w:rPr>
                    <w:t>Acres of Protected Area 3</w:t>
                  </w:r>
                </w:p>
              </w:tc>
              <w:tc>
                <w:tcPr>
                  <w:tcW w:w="995" w:type="pct"/>
                </w:tcPr>
                <w:p w14:paraId="30E7B35E" w14:textId="77777777" w:rsidR="00CF22CE" w:rsidRDefault="00CF22CE">
                  <w:pPr>
                    <w:rPr>
                      <w:rStyle w:val="KeyForm"/>
                    </w:rPr>
                  </w:pPr>
                </w:p>
              </w:tc>
            </w:tr>
            <w:tr w:rsidR="00CF22CE" w14:paraId="59113BFB" w14:textId="77777777" w:rsidTr="00CF22CE">
              <w:tc>
                <w:tcPr>
                  <w:tcW w:w="1221" w:type="pct"/>
                </w:tcPr>
                <w:p w14:paraId="74F2A04E" w14:textId="77777777" w:rsidR="00CF22CE" w:rsidRDefault="00CF22CE">
                  <w:pPr>
                    <w:rPr>
                      <w:rStyle w:val="KeyForm"/>
                    </w:rPr>
                  </w:pPr>
                  <w:r w:rsidRPr="00FD65F0">
                    <w:rPr>
                      <w:rStyle w:val="KeyForm"/>
                    </w:rPr>
                    <w:t>Name Protected Area 4:</w:t>
                  </w:r>
                </w:p>
              </w:tc>
              <w:tc>
                <w:tcPr>
                  <w:tcW w:w="1434" w:type="pct"/>
                </w:tcPr>
                <w:p w14:paraId="1AFCC035" w14:textId="77777777" w:rsidR="00CF22CE" w:rsidRDefault="00CF22CE">
                  <w:pPr>
                    <w:rPr>
                      <w:rStyle w:val="KeyForm"/>
                    </w:rPr>
                  </w:pPr>
                </w:p>
              </w:tc>
              <w:tc>
                <w:tcPr>
                  <w:tcW w:w="1350" w:type="pct"/>
                </w:tcPr>
                <w:p w14:paraId="6D666C12" w14:textId="77777777" w:rsidR="00CF22CE" w:rsidRDefault="00CF22CE">
                  <w:pPr>
                    <w:rPr>
                      <w:rStyle w:val="KeyForm"/>
                    </w:rPr>
                  </w:pPr>
                  <w:r w:rsidRPr="00FD65F0">
                    <w:rPr>
                      <w:rStyle w:val="KeyForm"/>
                    </w:rPr>
                    <w:t>Acres of Protected Area 4:</w:t>
                  </w:r>
                </w:p>
              </w:tc>
              <w:tc>
                <w:tcPr>
                  <w:tcW w:w="995" w:type="pct"/>
                </w:tcPr>
                <w:p w14:paraId="0D4CDEEF" w14:textId="77777777" w:rsidR="00CF22CE" w:rsidRDefault="00CF22CE">
                  <w:pPr>
                    <w:rPr>
                      <w:rStyle w:val="KeyForm"/>
                    </w:rPr>
                  </w:pPr>
                </w:p>
              </w:tc>
            </w:tr>
          </w:tbl>
          <w:p w14:paraId="0536FF21" w14:textId="77777777" w:rsidR="00504385" w:rsidRPr="00FD65F0" w:rsidRDefault="00504385">
            <w:pPr>
              <w:rPr>
                <w:rStyle w:val="KeyForm"/>
              </w:rPr>
            </w:pPr>
          </w:p>
          <w:tbl>
            <w:tblPr>
              <w:tblStyle w:val="TableGrid"/>
              <w:tblW w:w="0" w:type="auto"/>
              <w:tblLook w:val="04A0" w:firstRow="1" w:lastRow="0" w:firstColumn="1" w:lastColumn="0" w:noHBand="0" w:noVBand="1"/>
            </w:tblPr>
            <w:tblGrid>
              <w:gridCol w:w="7266"/>
              <w:gridCol w:w="3373"/>
            </w:tblGrid>
            <w:tr w:rsidR="00CF22CE" w14:paraId="03C35DA6" w14:textId="77777777" w:rsidTr="00CF22CE">
              <w:tc>
                <w:tcPr>
                  <w:tcW w:w="7284" w:type="dxa"/>
                </w:tcPr>
                <w:p w14:paraId="29E63A87" w14:textId="77777777" w:rsidR="00CF22CE" w:rsidRDefault="00CF22CE">
                  <w:pPr>
                    <w:rPr>
                      <w:rStyle w:val="KeyForm"/>
                    </w:rPr>
                  </w:pPr>
                  <w:r w:rsidRPr="00FD65F0">
                    <w:rPr>
                      <w:rStyle w:val="KeyForm"/>
                    </w:rPr>
                    <w:t>TOTAL acres of previously protected natural areas connected</w:t>
                  </w:r>
                  <w:r>
                    <w:rPr>
                      <w:rStyle w:val="KeyForm"/>
                    </w:rPr>
                    <w:t xml:space="preserve"> to project:</w:t>
                  </w:r>
                </w:p>
              </w:tc>
              <w:tc>
                <w:tcPr>
                  <w:tcW w:w="3382" w:type="dxa"/>
                </w:tcPr>
                <w:p w14:paraId="006026F6" w14:textId="77777777" w:rsidR="00CF22CE" w:rsidRDefault="00CF22CE">
                  <w:pPr>
                    <w:rPr>
                      <w:rStyle w:val="KeyForm"/>
                    </w:rPr>
                  </w:pPr>
                </w:p>
              </w:tc>
            </w:tr>
          </w:tbl>
          <w:p w14:paraId="78EC5835" w14:textId="77777777" w:rsidR="00504385" w:rsidRPr="00FD65F0" w:rsidRDefault="00504385" w:rsidP="00CF22CE">
            <w:pPr>
              <w:rPr>
                <w:rStyle w:val="KeyForm"/>
              </w:rPr>
            </w:pPr>
          </w:p>
        </w:tc>
      </w:tr>
      <w:tr w:rsidR="00504385" w:rsidRPr="00FD65F0" w14:paraId="3CB78A6C"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24812FCE" w14:textId="77777777" w:rsidR="00504385" w:rsidRDefault="00504385" w:rsidP="00CF22CE">
            <w:pPr>
              <w:rPr>
                <w:rStyle w:val="KeyForm"/>
              </w:rPr>
            </w:pPr>
            <w:r w:rsidRPr="00FD65F0">
              <w:rPr>
                <w:rStyle w:val="KeyForm"/>
              </w:rPr>
              <w:t>If data is available, please provide information on public use of previously protected natural areas connected to or expanded by your proposed project, including estimated number of visitors per ye</w:t>
            </w:r>
            <w:r w:rsidR="00CF22CE">
              <w:rPr>
                <w:rStyle w:val="KeyForm"/>
              </w:rPr>
              <w:t>ar, types of public uses, etc.:</w:t>
            </w:r>
          </w:p>
          <w:p w14:paraId="0B13A83D" w14:textId="77777777" w:rsidR="00CF22CE" w:rsidRDefault="00CF22CE" w:rsidP="00CF22CE">
            <w:pPr>
              <w:rPr>
                <w:rStyle w:val="KeyForm"/>
              </w:rPr>
            </w:pPr>
            <w:r>
              <w:rPr>
                <w:rStyle w:val="KeyForm"/>
              </w:rPr>
              <w:t>Type Here</w:t>
            </w:r>
          </w:p>
          <w:p w14:paraId="0C29DAB2" w14:textId="77777777" w:rsidR="00CF22CE" w:rsidRPr="00FD65F0" w:rsidRDefault="00CF22CE" w:rsidP="00CF22CE">
            <w:pPr>
              <w:rPr>
                <w:rStyle w:val="KeyForm"/>
              </w:rPr>
            </w:pPr>
          </w:p>
        </w:tc>
      </w:tr>
      <w:tr w:rsidR="00504385" w:rsidRPr="00FD65F0" w14:paraId="3770FA3E"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983"/>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68462E12" w14:textId="77777777" w:rsidR="00CF22CE" w:rsidRDefault="00504385" w:rsidP="00CF22CE">
            <w:pPr>
              <w:widowControl w:val="0"/>
              <w:autoSpaceDE w:val="0"/>
              <w:autoSpaceDN w:val="0"/>
              <w:adjustRightInd w:val="0"/>
              <w:rPr>
                <w:rStyle w:val="KeyForm"/>
              </w:rPr>
            </w:pPr>
            <w:r w:rsidRPr="00FD65F0">
              <w:rPr>
                <w:rStyle w:val="KeyForm"/>
              </w:rPr>
              <w:t xml:space="preserve">Major Watershed(s): </w:t>
            </w:r>
          </w:p>
          <w:p w14:paraId="67624466" w14:textId="77777777" w:rsidR="00CF22CE" w:rsidRPr="00F0635F" w:rsidRDefault="00F0635F" w:rsidP="00CF22CE">
            <w:pPr>
              <w:widowControl w:val="0"/>
              <w:autoSpaceDE w:val="0"/>
              <w:autoSpaceDN w:val="0"/>
              <w:adjustRightInd w:val="0"/>
              <w:rPr>
                <w:rStyle w:val="KeyForm"/>
                <w:i/>
              </w:rPr>
            </w:pPr>
            <w:r w:rsidRPr="00F0635F">
              <w:rPr>
                <w:rStyle w:val="KeyForm"/>
                <w:i/>
              </w:rPr>
              <w:t>TYPE HERE</w:t>
            </w: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hideMark/>
          </w:tcPr>
          <w:tbl>
            <w:tblPr>
              <w:tblStyle w:val="TableGrid"/>
              <w:tblW w:w="0" w:type="auto"/>
              <w:tblLook w:val="04A0" w:firstRow="1" w:lastRow="0" w:firstColumn="1" w:lastColumn="0" w:noHBand="0" w:noVBand="1"/>
            </w:tblPr>
            <w:tblGrid>
              <w:gridCol w:w="3443"/>
              <w:gridCol w:w="3430"/>
            </w:tblGrid>
            <w:tr w:rsidR="00CF22CE" w14:paraId="39F3C4F8" w14:textId="77777777" w:rsidTr="00CF22CE">
              <w:tc>
                <w:tcPr>
                  <w:tcW w:w="3512" w:type="dxa"/>
                </w:tcPr>
                <w:p w14:paraId="3FE6F16B" w14:textId="77777777" w:rsidR="00CF22CE" w:rsidRDefault="00CF22CE">
                  <w:pPr>
                    <w:rPr>
                      <w:rStyle w:val="KeyForm"/>
                    </w:rPr>
                  </w:pPr>
                  <w:r w:rsidRPr="00FD65F0">
                    <w:rPr>
                      <w:rStyle w:val="KeyForm"/>
                    </w:rPr>
                    <w:t>Does the parcel include river frontage:</w:t>
                  </w:r>
                </w:p>
              </w:tc>
              <w:tc>
                <w:tcPr>
                  <w:tcW w:w="3513" w:type="dxa"/>
                </w:tcPr>
                <w:p w14:paraId="19C87316" w14:textId="77777777" w:rsidR="00CF22CE" w:rsidRDefault="00CF22CE">
                  <w:pPr>
                    <w:rPr>
                      <w:rStyle w:val="KeyForm"/>
                    </w:rPr>
                  </w:pPr>
                  <w:r w:rsidRPr="00CF22CE">
                    <w:rPr>
                      <w:rStyle w:val="KeyForm"/>
                      <w:b/>
                      <w:i/>
                    </w:rPr>
                    <w:t>(Type Yes or No)</w:t>
                  </w:r>
                </w:p>
              </w:tc>
            </w:tr>
            <w:tr w:rsidR="00CF22CE" w14:paraId="5DEF97E3" w14:textId="77777777" w:rsidTr="00CF22CE">
              <w:tc>
                <w:tcPr>
                  <w:tcW w:w="3512" w:type="dxa"/>
                </w:tcPr>
                <w:p w14:paraId="57D83DDA" w14:textId="77777777" w:rsidR="00CF22CE" w:rsidRDefault="00CF22CE">
                  <w:pPr>
                    <w:rPr>
                      <w:rStyle w:val="KeyForm"/>
                    </w:rPr>
                  </w:pPr>
                  <w:r w:rsidRPr="00FD65F0">
                    <w:rPr>
                      <w:rStyle w:val="KeyForm"/>
                    </w:rPr>
                    <w:t>Name of the waterway or waterways included:</w:t>
                  </w:r>
                </w:p>
              </w:tc>
              <w:tc>
                <w:tcPr>
                  <w:tcW w:w="3513" w:type="dxa"/>
                </w:tcPr>
                <w:p w14:paraId="1DC9B348" w14:textId="77777777" w:rsidR="00CF22CE" w:rsidRDefault="00CF22CE">
                  <w:pPr>
                    <w:rPr>
                      <w:rStyle w:val="KeyForm"/>
                    </w:rPr>
                  </w:pPr>
                </w:p>
              </w:tc>
            </w:tr>
            <w:tr w:rsidR="00CF22CE" w14:paraId="049BE6E1" w14:textId="77777777" w:rsidTr="00CF22CE">
              <w:tc>
                <w:tcPr>
                  <w:tcW w:w="3512" w:type="dxa"/>
                </w:tcPr>
                <w:p w14:paraId="4BA2CB49" w14:textId="77777777" w:rsidR="00CF22CE" w:rsidRDefault="00CF22CE">
                  <w:pPr>
                    <w:rPr>
                      <w:rStyle w:val="KeyForm"/>
                    </w:rPr>
                  </w:pPr>
                  <w:r w:rsidRPr="00FD65F0">
                    <w:rPr>
                      <w:rStyle w:val="KeyForm"/>
                    </w:rPr>
                    <w:t>Feet of shoreline included in project:</w:t>
                  </w:r>
                </w:p>
              </w:tc>
              <w:tc>
                <w:tcPr>
                  <w:tcW w:w="3513" w:type="dxa"/>
                </w:tcPr>
                <w:p w14:paraId="3F5D97F8" w14:textId="77777777" w:rsidR="00CF22CE" w:rsidRDefault="00CF22CE">
                  <w:pPr>
                    <w:rPr>
                      <w:rStyle w:val="KeyForm"/>
                    </w:rPr>
                  </w:pPr>
                </w:p>
              </w:tc>
            </w:tr>
            <w:tr w:rsidR="00CF22CE" w14:paraId="03F983D7" w14:textId="77777777" w:rsidTr="00CF22CE">
              <w:tc>
                <w:tcPr>
                  <w:tcW w:w="3512" w:type="dxa"/>
                </w:tcPr>
                <w:p w14:paraId="6BF4FAC9" w14:textId="77777777" w:rsidR="00CF22CE" w:rsidRDefault="00CF22CE">
                  <w:pPr>
                    <w:rPr>
                      <w:rStyle w:val="KeyForm"/>
                    </w:rPr>
                  </w:pPr>
                  <w:r w:rsidRPr="00FD65F0">
                    <w:rPr>
                      <w:rStyle w:val="KeyForm"/>
                    </w:rPr>
                    <w:t>Miles of shoreline included:</w:t>
                  </w:r>
                </w:p>
              </w:tc>
              <w:tc>
                <w:tcPr>
                  <w:tcW w:w="3513" w:type="dxa"/>
                </w:tcPr>
                <w:p w14:paraId="3045E1F0" w14:textId="77777777" w:rsidR="00CF22CE" w:rsidRDefault="00CF22CE">
                  <w:pPr>
                    <w:rPr>
                      <w:rStyle w:val="KeyForm"/>
                    </w:rPr>
                  </w:pPr>
                </w:p>
              </w:tc>
            </w:tr>
          </w:tbl>
          <w:p w14:paraId="164385CE" w14:textId="77777777" w:rsidR="00504385" w:rsidRPr="00FD65F0" w:rsidRDefault="00504385" w:rsidP="00BF05AA">
            <w:pPr>
              <w:rPr>
                <w:rStyle w:val="KeyForm"/>
              </w:rPr>
            </w:pPr>
          </w:p>
        </w:tc>
      </w:tr>
      <w:tr w:rsidR="00504385" w:rsidRPr="00FD65F0" w14:paraId="2690AC20"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043CDE2A" w14:textId="77777777" w:rsidR="00504385" w:rsidRPr="00FD65F0" w:rsidRDefault="00504385" w:rsidP="00CF22CE">
            <w:pPr>
              <w:widowControl w:val="0"/>
              <w:autoSpaceDE w:val="0"/>
              <w:autoSpaceDN w:val="0"/>
              <w:adjustRightInd w:val="0"/>
              <w:rPr>
                <w:rStyle w:val="KeyForm"/>
              </w:rPr>
            </w:pPr>
            <w:r w:rsidRPr="00FD65F0">
              <w:rPr>
                <w:rStyle w:val="KeyForm"/>
              </w:rPr>
              <w:t xml:space="preserve">County or Counties Served: </w:t>
            </w:r>
          </w:p>
          <w:p w14:paraId="2E23A93B" w14:textId="77777777" w:rsidR="00504385" w:rsidRPr="00F0635F" w:rsidRDefault="00F0635F" w:rsidP="002A0C46">
            <w:pPr>
              <w:widowControl w:val="0"/>
              <w:autoSpaceDE w:val="0"/>
              <w:autoSpaceDN w:val="0"/>
              <w:adjustRightInd w:val="0"/>
              <w:ind w:left="-18"/>
              <w:rPr>
                <w:rStyle w:val="KeyForm"/>
                <w:i/>
              </w:rPr>
            </w:pPr>
            <w:r w:rsidRPr="00F0635F">
              <w:rPr>
                <w:rStyle w:val="KeyForm"/>
                <w:i/>
              </w:rPr>
              <w:t>TYPE HERE</w:t>
            </w: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hideMark/>
          </w:tcPr>
          <w:p w14:paraId="29200A36" w14:textId="77777777" w:rsidR="00F0635F" w:rsidRDefault="00F0635F">
            <w:pPr>
              <w:rPr>
                <w:rStyle w:val="KeyForm"/>
              </w:rPr>
            </w:pPr>
          </w:p>
          <w:tbl>
            <w:tblPr>
              <w:tblStyle w:val="TableGrid"/>
              <w:tblW w:w="0" w:type="auto"/>
              <w:tblLook w:val="04A0" w:firstRow="1" w:lastRow="0" w:firstColumn="1" w:lastColumn="0" w:noHBand="0" w:noVBand="1"/>
            </w:tblPr>
            <w:tblGrid>
              <w:gridCol w:w="3442"/>
              <w:gridCol w:w="3431"/>
            </w:tblGrid>
            <w:tr w:rsidR="002B1BBE" w14:paraId="45E7EA52" w14:textId="77777777" w:rsidTr="002B1BBE">
              <w:tc>
                <w:tcPr>
                  <w:tcW w:w="3512" w:type="dxa"/>
                </w:tcPr>
                <w:p w14:paraId="4D3481EC" w14:textId="77777777" w:rsidR="002B1BBE" w:rsidRDefault="002B1BBE">
                  <w:pPr>
                    <w:rPr>
                      <w:rStyle w:val="KeyForm"/>
                    </w:rPr>
                  </w:pPr>
                  <w:r w:rsidRPr="00FD65F0">
                    <w:rPr>
                      <w:rStyle w:val="KeyForm"/>
                    </w:rPr>
                    <w:t>Does the project expand an existing greenway or trail system?</w:t>
                  </w:r>
                </w:p>
              </w:tc>
              <w:tc>
                <w:tcPr>
                  <w:tcW w:w="3513" w:type="dxa"/>
                </w:tcPr>
                <w:p w14:paraId="72691F6F" w14:textId="77777777" w:rsidR="002B1BBE" w:rsidRDefault="002B1BBE">
                  <w:pPr>
                    <w:rPr>
                      <w:rStyle w:val="KeyForm"/>
                    </w:rPr>
                  </w:pPr>
                  <w:r w:rsidRPr="002B1BBE">
                    <w:rPr>
                      <w:rFonts w:ascii="Arial" w:hAnsi="Arial" w:cs="Arial"/>
                      <w:b/>
                      <w:bCs/>
                      <w:i/>
                      <w:iCs/>
                      <w:sz w:val="22"/>
                      <w:szCs w:val="16"/>
                    </w:rPr>
                    <w:t>(Type Yes or No)</w:t>
                  </w:r>
                </w:p>
              </w:tc>
            </w:tr>
            <w:tr w:rsidR="002B1BBE" w14:paraId="22A5A642" w14:textId="77777777" w:rsidTr="002B1BBE">
              <w:tc>
                <w:tcPr>
                  <w:tcW w:w="3512" w:type="dxa"/>
                </w:tcPr>
                <w:p w14:paraId="6D153583" w14:textId="77777777" w:rsidR="002B1BBE" w:rsidRDefault="002B1BBE">
                  <w:pPr>
                    <w:rPr>
                      <w:rStyle w:val="KeyForm"/>
                    </w:rPr>
                  </w:pPr>
                  <w:r w:rsidRPr="00FD65F0">
                    <w:rPr>
                      <w:rStyle w:val="KeyForm"/>
                    </w:rPr>
                    <w:t>Name of greenway or trail:</w:t>
                  </w:r>
                </w:p>
              </w:tc>
              <w:tc>
                <w:tcPr>
                  <w:tcW w:w="3513" w:type="dxa"/>
                </w:tcPr>
                <w:p w14:paraId="61B2C7BE" w14:textId="77777777" w:rsidR="002B1BBE" w:rsidRDefault="002B1BBE">
                  <w:pPr>
                    <w:rPr>
                      <w:rStyle w:val="KeyForm"/>
                    </w:rPr>
                  </w:pPr>
                </w:p>
              </w:tc>
            </w:tr>
            <w:tr w:rsidR="002B1BBE" w14:paraId="51480FA0" w14:textId="77777777" w:rsidTr="002B1BBE">
              <w:tc>
                <w:tcPr>
                  <w:tcW w:w="3512" w:type="dxa"/>
                </w:tcPr>
                <w:p w14:paraId="47E7EA79" w14:textId="77777777" w:rsidR="002B1BBE" w:rsidRDefault="002B1BBE">
                  <w:pPr>
                    <w:rPr>
                      <w:rStyle w:val="KeyForm"/>
                    </w:rPr>
                  </w:pPr>
                  <w:r w:rsidRPr="00FD65F0">
                    <w:rPr>
                      <w:rStyle w:val="KeyForm"/>
                    </w:rPr>
                    <w:t>Length of addition to greenway or trail:</w:t>
                  </w:r>
                </w:p>
              </w:tc>
              <w:tc>
                <w:tcPr>
                  <w:tcW w:w="3513" w:type="dxa"/>
                </w:tcPr>
                <w:p w14:paraId="271AFC26" w14:textId="77777777" w:rsidR="002B1BBE" w:rsidRDefault="002B1BBE">
                  <w:pPr>
                    <w:rPr>
                      <w:rStyle w:val="KeyForm"/>
                    </w:rPr>
                  </w:pPr>
                </w:p>
              </w:tc>
            </w:tr>
          </w:tbl>
          <w:p w14:paraId="548C5473" w14:textId="77777777" w:rsidR="00504385" w:rsidRPr="00FD65F0" w:rsidRDefault="00504385" w:rsidP="00DD4C3B">
            <w:pPr>
              <w:rPr>
                <w:rStyle w:val="KeyForm"/>
              </w:rPr>
            </w:pPr>
            <w:r w:rsidRPr="00FD65F0">
              <w:rPr>
                <w:rStyle w:val="KeyForm"/>
              </w:rPr>
              <w:t xml:space="preserve">  </w:t>
            </w:r>
          </w:p>
        </w:tc>
      </w:tr>
      <w:tr w:rsidR="00504385" w:rsidRPr="00FD65F0" w14:paraId="022016E9"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17281421" w14:textId="77777777" w:rsidR="00504385" w:rsidRPr="00FD65F0" w:rsidRDefault="00504385">
            <w:pPr>
              <w:widowControl w:val="0"/>
              <w:autoSpaceDE w:val="0"/>
              <w:autoSpaceDN w:val="0"/>
              <w:adjustRightInd w:val="0"/>
              <w:ind w:left="-18"/>
              <w:rPr>
                <w:rStyle w:val="KeyForm"/>
              </w:rPr>
            </w:pPr>
            <w:r w:rsidRPr="00FD65F0">
              <w:rPr>
                <w:rStyle w:val="KeyForm"/>
              </w:rPr>
              <w:t>Illinois Conservation Opportunity Area(s):</w:t>
            </w:r>
          </w:p>
          <w:p w14:paraId="7798FAEB" w14:textId="77777777" w:rsidR="00504385" w:rsidRPr="00FD65F0" w:rsidRDefault="00504385" w:rsidP="00DD4C3B">
            <w:pPr>
              <w:widowControl w:val="0"/>
              <w:autoSpaceDE w:val="0"/>
              <w:autoSpaceDN w:val="0"/>
              <w:adjustRightInd w:val="0"/>
              <w:ind w:left="-18"/>
              <w:rPr>
                <w:rStyle w:val="KeyForm"/>
              </w:rPr>
            </w:pP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42DF0DC5" w14:textId="77777777" w:rsidR="00504385" w:rsidRPr="00FD65F0" w:rsidRDefault="00504385" w:rsidP="00F0635F">
            <w:pPr>
              <w:rPr>
                <w:rStyle w:val="KeyForm"/>
              </w:rPr>
            </w:pPr>
            <w:r w:rsidRPr="00FD65F0">
              <w:rPr>
                <w:rStyle w:val="KeyForm"/>
              </w:rPr>
              <w:t xml:space="preserve">Endangered or Threatened Species: </w:t>
            </w:r>
          </w:p>
        </w:tc>
      </w:tr>
      <w:tr w:rsidR="00504385" w:rsidRPr="00FD65F0" w14:paraId="59B71590"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241BA20B" w14:textId="77777777" w:rsidR="00504385" w:rsidRDefault="00504385" w:rsidP="00CF22CE">
            <w:pPr>
              <w:widowControl w:val="0"/>
              <w:autoSpaceDE w:val="0"/>
              <w:autoSpaceDN w:val="0"/>
              <w:adjustRightInd w:val="0"/>
              <w:ind w:left="-18"/>
              <w:rPr>
                <w:rStyle w:val="KeyForm"/>
              </w:rPr>
            </w:pPr>
            <w:r w:rsidRPr="00FD65F0">
              <w:rPr>
                <w:rStyle w:val="KeyForm"/>
              </w:rPr>
              <w:t xml:space="preserve">Acres of INAI site to be purchased: </w:t>
            </w:r>
          </w:p>
          <w:p w14:paraId="532438B8" w14:textId="77777777" w:rsidR="002B1BBE" w:rsidRDefault="002B1BBE" w:rsidP="00CF22CE">
            <w:pPr>
              <w:widowControl w:val="0"/>
              <w:autoSpaceDE w:val="0"/>
              <w:autoSpaceDN w:val="0"/>
              <w:adjustRightInd w:val="0"/>
              <w:ind w:left="-18"/>
              <w:rPr>
                <w:rStyle w:val="KeyForm"/>
              </w:rPr>
            </w:pPr>
          </w:p>
          <w:p w14:paraId="2FA0C895" w14:textId="77777777" w:rsidR="00CF22CE" w:rsidRPr="00FD65F0" w:rsidRDefault="00CF22CE" w:rsidP="00CF22CE">
            <w:pPr>
              <w:widowControl w:val="0"/>
              <w:autoSpaceDE w:val="0"/>
              <w:autoSpaceDN w:val="0"/>
              <w:adjustRightInd w:val="0"/>
              <w:ind w:left="-18"/>
              <w:rPr>
                <w:rStyle w:val="KeyForm"/>
              </w:rPr>
            </w:pP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463BB885" w14:textId="77777777" w:rsidR="00504385" w:rsidRPr="00FD65F0" w:rsidRDefault="00504385">
            <w:pPr>
              <w:widowControl w:val="0"/>
              <w:autoSpaceDE w:val="0"/>
              <w:autoSpaceDN w:val="0"/>
              <w:adjustRightInd w:val="0"/>
              <w:ind w:left="-18"/>
              <w:rPr>
                <w:rStyle w:val="KeyForm"/>
              </w:rPr>
            </w:pPr>
            <w:r w:rsidRPr="00FD65F0">
              <w:rPr>
                <w:rStyle w:val="KeyForm"/>
              </w:rPr>
              <w:t>Name of INAI site to be purchased:</w:t>
            </w:r>
          </w:p>
          <w:p w14:paraId="7C22AF96" w14:textId="77777777" w:rsidR="00504385" w:rsidRPr="00FD65F0" w:rsidRDefault="00504385" w:rsidP="00F0635F">
            <w:pPr>
              <w:rPr>
                <w:rStyle w:val="KeyForm"/>
              </w:rPr>
            </w:pPr>
            <w:r w:rsidRPr="00FD65F0">
              <w:rPr>
                <w:rStyle w:val="KeyForm"/>
              </w:rPr>
              <w:t xml:space="preserve"> </w:t>
            </w:r>
          </w:p>
        </w:tc>
      </w:tr>
      <w:tr w:rsidR="00504385" w:rsidRPr="00FD65F0" w14:paraId="27397707"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766"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5FC309C1" w14:textId="77777777" w:rsidR="00504385" w:rsidRDefault="00504385">
            <w:pPr>
              <w:widowControl w:val="0"/>
              <w:autoSpaceDE w:val="0"/>
              <w:autoSpaceDN w:val="0"/>
              <w:adjustRightInd w:val="0"/>
              <w:ind w:left="-18"/>
              <w:rPr>
                <w:rStyle w:val="KeyForm"/>
              </w:rPr>
            </w:pPr>
            <w:r w:rsidRPr="00FD65F0">
              <w:rPr>
                <w:rStyle w:val="KeyForm"/>
              </w:rPr>
              <w:t xml:space="preserve">If the proposed parcel is not included within but is directly connected to an </w:t>
            </w:r>
            <w:r w:rsidRPr="00FD65F0">
              <w:rPr>
                <w:rStyle w:val="KeyForm"/>
              </w:rPr>
              <w:lastRenderedPageBreak/>
              <w:t>INAI site, please describe.</w:t>
            </w:r>
          </w:p>
          <w:p w14:paraId="585A2626" w14:textId="77777777" w:rsidR="002B1BBE" w:rsidRPr="00FD65F0" w:rsidRDefault="002B1BBE">
            <w:pPr>
              <w:widowControl w:val="0"/>
              <w:autoSpaceDE w:val="0"/>
              <w:autoSpaceDN w:val="0"/>
              <w:adjustRightInd w:val="0"/>
              <w:ind w:left="-18"/>
              <w:rPr>
                <w:rStyle w:val="KeyForm"/>
              </w:rPr>
            </w:pPr>
          </w:p>
          <w:tbl>
            <w:tblPr>
              <w:tblStyle w:val="TableGrid"/>
              <w:tblW w:w="0" w:type="auto"/>
              <w:tblLook w:val="04A0" w:firstRow="1" w:lastRow="0" w:firstColumn="1" w:lastColumn="0" w:noHBand="0" w:noVBand="1"/>
            </w:tblPr>
            <w:tblGrid>
              <w:gridCol w:w="1793"/>
              <w:gridCol w:w="1791"/>
            </w:tblGrid>
            <w:tr w:rsidR="002B1BBE" w14:paraId="0CCFCBF9" w14:textId="77777777" w:rsidTr="002B1BBE">
              <w:tc>
                <w:tcPr>
                  <w:tcW w:w="1796" w:type="dxa"/>
                </w:tcPr>
                <w:p w14:paraId="1576755F" w14:textId="77777777" w:rsidR="002B1BBE" w:rsidRDefault="002B1BBE">
                  <w:pPr>
                    <w:widowControl w:val="0"/>
                    <w:autoSpaceDE w:val="0"/>
                    <w:autoSpaceDN w:val="0"/>
                    <w:adjustRightInd w:val="0"/>
                    <w:rPr>
                      <w:rStyle w:val="KeyForm"/>
                    </w:rPr>
                  </w:pPr>
                  <w:r w:rsidRPr="00FD65F0">
                    <w:rPr>
                      <w:rStyle w:val="KeyForm"/>
                    </w:rPr>
                    <w:t>Name of site:</w:t>
                  </w:r>
                </w:p>
              </w:tc>
              <w:tc>
                <w:tcPr>
                  <w:tcW w:w="1797" w:type="dxa"/>
                </w:tcPr>
                <w:p w14:paraId="7C8170C2" w14:textId="77777777" w:rsidR="002B1BBE" w:rsidRDefault="002B1BBE">
                  <w:pPr>
                    <w:widowControl w:val="0"/>
                    <w:autoSpaceDE w:val="0"/>
                    <w:autoSpaceDN w:val="0"/>
                    <w:adjustRightInd w:val="0"/>
                    <w:rPr>
                      <w:rStyle w:val="KeyForm"/>
                    </w:rPr>
                  </w:pPr>
                </w:p>
              </w:tc>
            </w:tr>
            <w:tr w:rsidR="002B1BBE" w14:paraId="0AFB3C09" w14:textId="77777777" w:rsidTr="002B1BBE">
              <w:tc>
                <w:tcPr>
                  <w:tcW w:w="1796" w:type="dxa"/>
                </w:tcPr>
                <w:p w14:paraId="1AD0CEED" w14:textId="77777777" w:rsidR="002B1BBE" w:rsidRDefault="002B1BBE">
                  <w:pPr>
                    <w:widowControl w:val="0"/>
                    <w:autoSpaceDE w:val="0"/>
                    <w:autoSpaceDN w:val="0"/>
                    <w:adjustRightInd w:val="0"/>
                    <w:rPr>
                      <w:rStyle w:val="KeyForm"/>
                    </w:rPr>
                  </w:pPr>
                  <w:r w:rsidRPr="00FD65F0">
                    <w:rPr>
                      <w:rStyle w:val="KeyForm"/>
                    </w:rPr>
                    <w:t>Size in Acres:</w:t>
                  </w:r>
                </w:p>
              </w:tc>
              <w:tc>
                <w:tcPr>
                  <w:tcW w:w="1797" w:type="dxa"/>
                </w:tcPr>
                <w:p w14:paraId="579F07CE" w14:textId="77777777" w:rsidR="002B1BBE" w:rsidRDefault="002B1BBE">
                  <w:pPr>
                    <w:widowControl w:val="0"/>
                    <w:autoSpaceDE w:val="0"/>
                    <w:autoSpaceDN w:val="0"/>
                    <w:adjustRightInd w:val="0"/>
                    <w:rPr>
                      <w:rStyle w:val="KeyForm"/>
                    </w:rPr>
                  </w:pPr>
                </w:p>
              </w:tc>
            </w:tr>
          </w:tbl>
          <w:p w14:paraId="633AE2B5" w14:textId="77777777" w:rsidR="002B1BBE" w:rsidRDefault="002B1BBE">
            <w:pPr>
              <w:widowControl w:val="0"/>
              <w:autoSpaceDE w:val="0"/>
              <w:autoSpaceDN w:val="0"/>
              <w:adjustRightInd w:val="0"/>
              <w:ind w:left="-18"/>
              <w:rPr>
                <w:rStyle w:val="KeyForm"/>
              </w:rPr>
            </w:pPr>
          </w:p>
          <w:p w14:paraId="651837DB" w14:textId="77777777" w:rsidR="002B1BBE" w:rsidRDefault="002B1BBE">
            <w:pPr>
              <w:widowControl w:val="0"/>
              <w:autoSpaceDE w:val="0"/>
              <w:autoSpaceDN w:val="0"/>
              <w:adjustRightInd w:val="0"/>
              <w:ind w:left="-18"/>
              <w:rPr>
                <w:rStyle w:val="KeyForm"/>
              </w:rPr>
            </w:pPr>
          </w:p>
          <w:p w14:paraId="6D23C14B" w14:textId="77777777" w:rsidR="002B1BBE" w:rsidRDefault="002B1BBE">
            <w:pPr>
              <w:widowControl w:val="0"/>
              <w:autoSpaceDE w:val="0"/>
              <w:autoSpaceDN w:val="0"/>
              <w:adjustRightInd w:val="0"/>
              <w:ind w:left="-18"/>
              <w:rPr>
                <w:rStyle w:val="KeyForm"/>
              </w:rPr>
            </w:pPr>
          </w:p>
          <w:p w14:paraId="0FBB5A4D" w14:textId="77777777" w:rsidR="00504385" w:rsidRPr="00FD65F0" w:rsidRDefault="00504385" w:rsidP="00067E22">
            <w:pPr>
              <w:widowControl w:val="0"/>
              <w:autoSpaceDE w:val="0"/>
              <w:autoSpaceDN w:val="0"/>
              <w:adjustRightInd w:val="0"/>
              <w:ind w:left="-18"/>
              <w:rPr>
                <w:rStyle w:val="KeyForm"/>
              </w:rPr>
            </w:pPr>
          </w:p>
        </w:tc>
        <w:tc>
          <w:tcPr>
            <w:tcW w:w="7055" w:type="dxa"/>
            <w:gridSpan w:val="2"/>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p w14:paraId="2183FFC9" w14:textId="77777777" w:rsidR="00F0635F" w:rsidRDefault="00670CB0">
            <w:pPr>
              <w:rPr>
                <w:rStyle w:val="KeyForm"/>
              </w:rPr>
            </w:pPr>
            <w:r>
              <w:rPr>
                <w:rStyle w:val="KeyForm"/>
              </w:rPr>
              <w:lastRenderedPageBreak/>
              <w:t>Please list</w:t>
            </w:r>
            <w:r w:rsidRPr="00670CB0">
              <w:rPr>
                <w:rStyle w:val="KeyForm"/>
              </w:rPr>
              <w:t xml:space="preserve"> the plans</w:t>
            </w:r>
            <w:r>
              <w:rPr>
                <w:rStyle w:val="KeyForm"/>
              </w:rPr>
              <w:t xml:space="preserve">, </w:t>
            </w:r>
            <w:r w:rsidRPr="00670CB0">
              <w:rPr>
                <w:rStyle w:val="KeyForm"/>
              </w:rPr>
              <w:t>the corresponding planning agencies</w:t>
            </w:r>
            <w:r>
              <w:rPr>
                <w:rStyle w:val="KeyForm"/>
              </w:rPr>
              <w:t>,</w:t>
            </w:r>
            <w:r w:rsidRPr="00670CB0">
              <w:rPr>
                <w:rStyle w:val="KeyForm"/>
              </w:rPr>
              <w:t xml:space="preserve"> and how the parcel</w:t>
            </w:r>
            <w:r>
              <w:rPr>
                <w:rStyle w:val="KeyForm"/>
              </w:rPr>
              <w:t>(s)</w:t>
            </w:r>
            <w:r w:rsidRPr="00670CB0">
              <w:rPr>
                <w:rStyle w:val="KeyForm"/>
              </w:rPr>
              <w:t xml:space="preserve"> is</w:t>
            </w:r>
            <w:r>
              <w:rPr>
                <w:rStyle w:val="KeyForm"/>
              </w:rPr>
              <w:t xml:space="preserve"> (are) addressed in the plan(s):</w:t>
            </w:r>
          </w:p>
          <w:p w14:paraId="5FF88441" w14:textId="77777777" w:rsidR="002B1BBE" w:rsidRDefault="00670CB0">
            <w:pPr>
              <w:rPr>
                <w:rStyle w:val="KeyForm"/>
              </w:rPr>
            </w:pPr>
            <w:r w:rsidRPr="00F0635F">
              <w:rPr>
                <w:rStyle w:val="KeyForm"/>
                <w:i/>
              </w:rPr>
              <w:lastRenderedPageBreak/>
              <w:t>TYPE HERE</w:t>
            </w:r>
          </w:p>
          <w:p w14:paraId="5BF6A154" w14:textId="77777777" w:rsidR="002B1BBE" w:rsidRDefault="002B1BBE">
            <w:pPr>
              <w:rPr>
                <w:rStyle w:val="KeyForm"/>
              </w:rPr>
            </w:pPr>
          </w:p>
          <w:p w14:paraId="1F980D0D" w14:textId="77777777" w:rsidR="00504385" w:rsidRPr="00FD65F0" w:rsidRDefault="00504385" w:rsidP="002B1BBE">
            <w:pPr>
              <w:rPr>
                <w:rStyle w:val="KeyForm"/>
              </w:rPr>
            </w:pPr>
          </w:p>
        </w:tc>
      </w:tr>
      <w:tr w:rsidR="006F1346" w:rsidRPr="00FD65F0" w14:paraId="7EAD7C25"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shd w:val="clear" w:color="auto" w:fill="000000" w:themeFill="text1"/>
            <w:tcMar>
              <w:top w:w="14" w:type="dxa"/>
              <w:left w:w="86" w:type="dxa"/>
              <w:bottom w:w="14" w:type="dxa"/>
              <w:right w:w="86" w:type="dxa"/>
            </w:tcMar>
            <w:vAlign w:val="center"/>
            <w:hideMark/>
          </w:tcPr>
          <w:p w14:paraId="62981012" w14:textId="77777777" w:rsidR="006F1346" w:rsidRPr="00FD65F0" w:rsidRDefault="006F1346" w:rsidP="00C53178">
            <w:pPr>
              <w:jc w:val="center"/>
              <w:rPr>
                <w:rStyle w:val="KeyForm"/>
              </w:rPr>
            </w:pPr>
            <w:r w:rsidRPr="00FD65F0">
              <w:rPr>
                <w:rStyle w:val="KeyForm"/>
              </w:rPr>
              <w:lastRenderedPageBreak/>
              <w:t>Transaction Information</w:t>
            </w:r>
          </w:p>
        </w:tc>
      </w:tr>
      <w:tr w:rsidR="006F1346" w:rsidRPr="00FD65F0" w14:paraId="5D28DF26"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60809013" w14:textId="77777777" w:rsidR="006F1346" w:rsidRPr="00FD65F0" w:rsidRDefault="006F1346" w:rsidP="00C53178">
            <w:pPr>
              <w:pStyle w:val="BodyText"/>
              <w:rPr>
                <w:rStyle w:val="KeyForm"/>
              </w:rPr>
            </w:pPr>
            <w:r w:rsidRPr="00FD65F0">
              <w:rPr>
                <w:rStyle w:val="KeyForm"/>
              </w:rPr>
              <w:t>Has your organization commissioned an appraisal of the property to be conducted by an Illinois certified appraiser?</w:t>
            </w:r>
          </w:p>
          <w:p w14:paraId="3F2413D3" w14:textId="77777777" w:rsidR="006F1346" w:rsidRDefault="006F1346" w:rsidP="00C53178">
            <w:pPr>
              <w:pStyle w:val="FieldText"/>
              <w:rPr>
                <w:rStyle w:val="KeyForm"/>
              </w:rPr>
            </w:pPr>
          </w:p>
          <w:p w14:paraId="66196735" w14:textId="77777777" w:rsidR="006F1346" w:rsidRPr="002B1BBE" w:rsidRDefault="006F1346" w:rsidP="00C53178">
            <w:pPr>
              <w:rPr>
                <w:rStyle w:val="KeyForm"/>
                <w:b/>
                <w:i/>
              </w:rPr>
            </w:pPr>
            <w:r w:rsidRPr="002B1BBE">
              <w:rPr>
                <w:rStyle w:val="KeyForm"/>
                <w:b/>
                <w:i/>
              </w:rPr>
              <w:t>Select One:  Not Yet Commissioned / In Progress / Completed</w:t>
            </w:r>
          </w:p>
          <w:p w14:paraId="7799491F" w14:textId="77777777" w:rsidR="006F1346" w:rsidRPr="00FD65F0" w:rsidRDefault="006F1346" w:rsidP="00C53178">
            <w:pPr>
              <w:rPr>
                <w:rStyle w:val="KeyForm"/>
              </w:rPr>
            </w:pPr>
          </w:p>
          <w:p w14:paraId="4E97278B" w14:textId="77777777" w:rsidR="006F1346" w:rsidRDefault="006F1346" w:rsidP="00337404">
            <w:pPr>
              <w:rPr>
                <w:rStyle w:val="KeyForm"/>
              </w:rPr>
            </w:pPr>
            <w:r w:rsidRPr="00FD65F0">
              <w:rPr>
                <w:rStyle w:val="KeyForm"/>
              </w:rPr>
              <w:t xml:space="preserve">If completed, list the value estimated by appraisal. </w:t>
            </w:r>
            <w:r w:rsidRPr="00FD65F0">
              <w:rPr>
                <w:rStyle w:val="KeyForm"/>
              </w:rPr>
              <w:br/>
            </w:r>
          </w:p>
          <w:tbl>
            <w:tblPr>
              <w:tblStyle w:val="TableGrid"/>
              <w:tblW w:w="0" w:type="auto"/>
              <w:tblLook w:val="04A0" w:firstRow="1" w:lastRow="0" w:firstColumn="1" w:lastColumn="0" w:noHBand="0" w:noVBand="1"/>
            </w:tblPr>
            <w:tblGrid>
              <w:gridCol w:w="3125"/>
              <w:gridCol w:w="7514"/>
            </w:tblGrid>
            <w:tr w:rsidR="006F1346" w14:paraId="0BC2D005" w14:textId="77777777" w:rsidTr="00CC7394">
              <w:tc>
                <w:tcPr>
                  <w:tcW w:w="3131" w:type="dxa"/>
                </w:tcPr>
                <w:p w14:paraId="17D4CDF3" w14:textId="77777777" w:rsidR="006F1346" w:rsidRDefault="006F1346" w:rsidP="00337404">
                  <w:pPr>
                    <w:rPr>
                      <w:rStyle w:val="KeyForm"/>
                    </w:rPr>
                  </w:pPr>
                  <w:r w:rsidRPr="00FD65F0">
                    <w:rPr>
                      <w:rStyle w:val="KeyForm"/>
                    </w:rPr>
                    <w:t>Total Appraised Value:</w:t>
                  </w:r>
                </w:p>
              </w:tc>
              <w:tc>
                <w:tcPr>
                  <w:tcW w:w="7535" w:type="dxa"/>
                </w:tcPr>
                <w:p w14:paraId="59ED9D92" w14:textId="77777777" w:rsidR="006F1346" w:rsidRDefault="006F1346" w:rsidP="00337404">
                  <w:pPr>
                    <w:rPr>
                      <w:rStyle w:val="KeyForm"/>
                    </w:rPr>
                  </w:pPr>
                </w:p>
              </w:tc>
            </w:tr>
            <w:tr w:rsidR="006F1346" w14:paraId="4EC097D8" w14:textId="77777777" w:rsidTr="00CC7394">
              <w:tc>
                <w:tcPr>
                  <w:tcW w:w="3131" w:type="dxa"/>
                </w:tcPr>
                <w:p w14:paraId="4BB30B75" w14:textId="77777777" w:rsidR="006F1346" w:rsidRPr="00FD65F0" w:rsidRDefault="006F1346" w:rsidP="00337404">
                  <w:pPr>
                    <w:rPr>
                      <w:rStyle w:val="KeyForm"/>
                    </w:rPr>
                  </w:pPr>
                  <w:r w:rsidRPr="00FD65F0">
                    <w:rPr>
                      <w:rStyle w:val="KeyForm"/>
                    </w:rPr>
                    <w:t>Per Acre Appraised Value</w:t>
                  </w:r>
                  <w:r>
                    <w:rPr>
                      <w:rStyle w:val="KeyForm"/>
                    </w:rPr>
                    <w:t>:</w:t>
                  </w:r>
                </w:p>
              </w:tc>
              <w:tc>
                <w:tcPr>
                  <w:tcW w:w="7535" w:type="dxa"/>
                </w:tcPr>
                <w:p w14:paraId="2ECB77D3" w14:textId="77777777" w:rsidR="006F1346" w:rsidRDefault="006F1346" w:rsidP="00337404">
                  <w:pPr>
                    <w:rPr>
                      <w:rStyle w:val="KeyForm"/>
                    </w:rPr>
                  </w:pPr>
                </w:p>
              </w:tc>
            </w:tr>
          </w:tbl>
          <w:p w14:paraId="4D8E0A2B" w14:textId="77777777" w:rsidR="006F1346" w:rsidRPr="00FD65F0" w:rsidRDefault="006F1346" w:rsidP="002B1BBE">
            <w:pPr>
              <w:rPr>
                <w:rStyle w:val="KeyForm"/>
              </w:rPr>
            </w:pPr>
          </w:p>
        </w:tc>
      </w:tr>
      <w:tr w:rsidR="006F1346" w:rsidRPr="00FD65F0" w14:paraId="2D21C5A0"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0405923F" w14:textId="77777777" w:rsidR="006F1346" w:rsidRPr="00FD65F0" w:rsidRDefault="006F1346" w:rsidP="00C53178">
            <w:pPr>
              <w:pStyle w:val="BodyText"/>
              <w:rPr>
                <w:rStyle w:val="KeyForm"/>
              </w:rPr>
            </w:pPr>
            <w:r w:rsidRPr="00FD65F0">
              <w:rPr>
                <w:rStyle w:val="KeyForm"/>
              </w:rPr>
              <w:t>Please note that:</w:t>
            </w:r>
          </w:p>
          <w:p w14:paraId="64C81B67" w14:textId="77777777" w:rsidR="006F1346" w:rsidRDefault="006F1346" w:rsidP="00C53178">
            <w:pPr>
              <w:pStyle w:val="ListParagraph"/>
              <w:numPr>
                <w:ilvl w:val="0"/>
                <w:numId w:val="13"/>
              </w:numPr>
              <w:rPr>
                <w:rStyle w:val="KeyForm"/>
              </w:rPr>
            </w:pPr>
            <w:r w:rsidRPr="00FD65F0">
              <w:rPr>
                <w:rStyle w:val="KeyForm"/>
              </w:rPr>
              <w:t>Appraisals should not be more than one year old at the time of closing on the property. If your appraisal is more than three to four months old as of today, it may be necessary to have it updated closer to closing on the property should you receive a grant so that your</w:t>
            </w:r>
            <w:r>
              <w:rPr>
                <w:rStyle w:val="KeyForm"/>
              </w:rPr>
              <w:t xml:space="preserve"> project qualifies for payment.</w:t>
            </w:r>
            <w:r w:rsidRPr="00FD65F0">
              <w:rPr>
                <w:rStyle w:val="KeyForm"/>
              </w:rPr>
              <w:br/>
            </w:r>
          </w:p>
          <w:tbl>
            <w:tblPr>
              <w:tblStyle w:val="TableGrid"/>
              <w:tblW w:w="0" w:type="auto"/>
              <w:jc w:val="center"/>
              <w:tblLook w:val="04A0" w:firstRow="1" w:lastRow="0" w:firstColumn="1" w:lastColumn="0" w:noHBand="0" w:noVBand="1"/>
            </w:tblPr>
            <w:tblGrid>
              <w:gridCol w:w="4289"/>
              <w:gridCol w:w="1992"/>
            </w:tblGrid>
            <w:tr w:rsidR="006F1346" w14:paraId="028A881F" w14:textId="77777777" w:rsidTr="00CC7394">
              <w:trPr>
                <w:jc w:val="center"/>
              </w:trPr>
              <w:tc>
                <w:tcPr>
                  <w:tcW w:w="0" w:type="auto"/>
                </w:tcPr>
                <w:p w14:paraId="6BD0382D" w14:textId="77777777" w:rsidR="006F1346" w:rsidRDefault="006F1346" w:rsidP="00CC7394">
                  <w:pPr>
                    <w:rPr>
                      <w:rStyle w:val="KeyForm"/>
                    </w:rPr>
                  </w:pPr>
                  <w:r w:rsidRPr="00FD65F0">
                    <w:rPr>
                      <w:rStyle w:val="KeyForm"/>
                    </w:rPr>
                    <w:t>If completed, list the date of the appraisal:</w:t>
                  </w:r>
                </w:p>
              </w:tc>
              <w:tc>
                <w:tcPr>
                  <w:tcW w:w="1992" w:type="dxa"/>
                </w:tcPr>
                <w:p w14:paraId="2E07F68F" w14:textId="77777777" w:rsidR="006F1346" w:rsidRDefault="006F1346" w:rsidP="00CC7394">
                  <w:pPr>
                    <w:rPr>
                      <w:rStyle w:val="KeyForm"/>
                    </w:rPr>
                  </w:pPr>
                </w:p>
              </w:tc>
            </w:tr>
          </w:tbl>
          <w:p w14:paraId="1794BB45" w14:textId="77777777" w:rsidR="006F1346" w:rsidRPr="00FD65F0" w:rsidRDefault="006F1346" w:rsidP="00CC7394">
            <w:pPr>
              <w:ind w:left="360"/>
              <w:rPr>
                <w:rStyle w:val="KeyForm"/>
              </w:rPr>
            </w:pPr>
            <w:r>
              <w:rPr>
                <w:rStyle w:val="KeyForm"/>
              </w:rPr>
              <w:br/>
            </w:r>
          </w:p>
          <w:p w14:paraId="3FE10DC7" w14:textId="77777777" w:rsidR="006F1346" w:rsidRDefault="006F1346" w:rsidP="00337404">
            <w:pPr>
              <w:pStyle w:val="ListParagraph"/>
              <w:numPr>
                <w:ilvl w:val="0"/>
                <w:numId w:val="13"/>
              </w:numPr>
              <w:rPr>
                <w:rStyle w:val="KeyForm"/>
              </w:rPr>
            </w:pPr>
            <w:r w:rsidRPr="00FD65F0">
              <w:rPr>
                <w:rStyle w:val="KeyForm"/>
              </w:rPr>
              <w:t>The value of the natural area should be estimated separately than any deve</w:t>
            </w:r>
            <w:r>
              <w:rPr>
                <w:rStyle w:val="KeyForm"/>
              </w:rPr>
              <w:t>loped portions of the property.</w:t>
            </w:r>
            <w:r w:rsidRPr="00FD65F0">
              <w:rPr>
                <w:rStyle w:val="KeyForm"/>
              </w:rPr>
              <w:br/>
            </w:r>
          </w:p>
          <w:tbl>
            <w:tblPr>
              <w:tblStyle w:val="TableGrid"/>
              <w:tblW w:w="5000" w:type="pct"/>
              <w:tblLook w:val="04A0" w:firstRow="1" w:lastRow="0" w:firstColumn="1" w:lastColumn="0" w:noHBand="0" w:noVBand="1"/>
            </w:tblPr>
            <w:tblGrid>
              <w:gridCol w:w="5319"/>
              <w:gridCol w:w="5320"/>
            </w:tblGrid>
            <w:tr w:rsidR="006F1346" w14:paraId="4305467F" w14:textId="77777777" w:rsidTr="00CC7394">
              <w:tc>
                <w:tcPr>
                  <w:tcW w:w="2500" w:type="pct"/>
                </w:tcPr>
                <w:p w14:paraId="37DA4F41" w14:textId="77777777" w:rsidR="006F1346" w:rsidRDefault="006F1346" w:rsidP="00CC7394">
                  <w:pPr>
                    <w:rPr>
                      <w:rStyle w:val="KeyForm"/>
                    </w:rPr>
                  </w:pPr>
                  <w:r w:rsidRPr="00FD65F0">
                    <w:rPr>
                      <w:rStyle w:val="KeyForm"/>
                    </w:rPr>
                    <w:t>Total Estimated Value of Natural Area Only:</w:t>
                  </w:r>
                </w:p>
              </w:tc>
              <w:tc>
                <w:tcPr>
                  <w:tcW w:w="2500" w:type="pct"/>
                </w:tcPr>
                <w:p w14:paraId="4D1F40C9" w14:textId="77777777" w:rsidR="006F1346" w:rsidRDefault="006F1346" w:rsidP="00CC7394">
                  <w:pPr>
                    <w:rPr>
                      <w:rStyle w:val="KeyForm"/>
                    </w:rPr>
                  </w:pPr>
                </w:p>
              </w:tc>
            </w:tr>
            <w:tr w:rsidR="006F1346" w14:paraId="3F483CCD" w14:textId="77777777" w:rsidTr="00CC7394">
              <w:tc>
                <w:tcPr>
                  <w:tcW w:w="2500" w:type="pct"/>
                </w:tcPr>
                <w:p w14:paraId="3C6E4A0F" w14:textId="77777777" w:rsidR="006F1346" w:rsidRDefault="006F1346" w:rsidP="00CC7394">
                  <w:pPr>
                    <w:rPr>
                      <w:rStyle w:val="KeyForm"/>
                    </w:rPr>
                  </w:pPr>
                  <w:r w:rsidRPr="00FD65F0">
                    <w:rPr>
                      <w:rStyle w:val="KeyForm"/>
                    </w:rPr>
                    <w:t>Total Estimated Value of Developed Land:</w:t>
                  </w:r>
                </w:p>
              </w:tc>
              <w:tc>
                <w:tcPr>
                  <w:tcW w:w="2500" w:type="pct"/>
                </w:tcPr>
                <w:p w14:paraId="6E1BE5B5" w14:textId="77777777" w:rsidR="006F1346" w:rsidRDefault="006F1346" w:rsidP="00CC7394">
                  <w:pPr>
                    <w:rPr>
                      <w:rStyle w:val="KeyForm"/>
                    </w:rPr>
                  </w:pPr>
                </w:p>
              </w:tc>
            </w:tr>
          </w:tbl>
          <w:p w14:paraId="51515B9D" w14:textId="77777777" w:rsidR="006F1346" w:rsidRDefault="006F1346" w:rsidP="00CC7394">
            <w:pPr>
              <w:rPr>
                <w:rStyle w:val="KeyForm"/>
              </w:rPr>
            </w:pPr>
          </w:p>
          <w:p w14:paraId="39347964" w14:textId="77777777" w:rsidR="006F1346" w:rsidRPr="00FD65F0" w:rsidRDefault="006F1346" w:rsidP="00CC7394">
            <w:pPr>
              <w:pStyle w:val="ListParagraph"/>
              <w:rPr>
                <w:rStyle w:val="KeyForm"/>
              </w:rPr>
            </w:pPr>
          </w:p>
        </w:tc>
      </w:tr>
      <w:tr w:rsidR="006F1346" w:rsidRPr="00FD65F0" w14:paraId="18CFF57F"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03A74BDE" w14:textId="77777777" w:rsidR="006F1346" w:rsidRDefault="006F1346" w:rsidP="00CC7394">
            <w:pPr>
              <w:rPr>
                <w:rStyle w:val="KeyForm"/>
              </w:rPr>
            </w:pPr>
            <w:r w:rsidRPr="00FD65F0">
              <w:rPr>
                <w:rStyle w:val="KeyForm"/>
              </w:rPr>
              <w:t xml:space="preserve">If the value of the land has not yet been estimated by appraisal, please explain here how you came up with the purchase price in your project budget. </w:t>
            </w:r>
          </w:p>
          <w:p w14:paraId="441634BA" w14:textId="77777777" w:rsidR="006F1346" w:rsidRDefault="006F1346" w:rsidP="00CC7394">
            <w:pPr>
              <w:rPr>
                <w:rStyle w:val="KeyForm"/>
              </w:rPr>
            </w:pPr>
            <w:r w:rsidRPr="00CC7394">
              <w:rPr>
                <w:rFonts w:ascii="Arial" w:hAnsi="Arial" w:cs="Arial"/>
                <w:bCs/>
                <w:i/>
                <w:iCs/>
                <w:sz w:val="22"/>
                <w:szCs w:val="16"/>
              </w:rPr>
              <w:t>TYPE HERE</w:t>
            </w:r>
          </w:p>
          <w:p w14:paraId="22F19C70" w14:textId="77777777" w:rsidR="006F1346" w:rsidRDefault="006F1346" w:rsidP="00CC7394">
            <w:pPr>
              <w:rPr>
                <w:rStyle w:val="KeyForm"/>
              </w:rPr>
            </w:pPr>
          </w:p>
          <w:tbl>
            <w:tblPr>
              <w:tblStyle w:val="TableGrid"/>
              <w:tblW w:w="0" w:type="auto"/>
              <w:tblLook w:val="04A0" w:firstRow="1" w:lastRow="0" w:firstColumn="1" w:lastColumn="0" w:noHBand="0" w:noVBand="1"/>
            </w:tblPr>
            <w:tblGrid>
              <w:gridCol w:w="3304"/>
              <w:gridCol w:w="7335"/>
            </w:tblGrid>
            <w:tr w:rsidR="006F1346" w14:paraId="416020A0" w14:textId="77777777" w:rsidTr="000C143B">
              <w:tc>
                <w:tcPr>
                  <w:tcW w:w="3311" w:type="dxa"/>
                </w:tcPr>
                <w:p w14:paraId="2A0B3880" w14:textId="77777777" w:rsidR="006F1346" w:rsidRDefault="006F1346" w:rsidP="00CC7394">
                  <w:pPr>
                    <w:rPr>
                      <w:rStyle w:val="KeyForm"/>
                    </w:rPr>
                  </w:pPr>
                  <w:r w:rsidRPr="00FD65F0">
                    <w:rPr>
                      <w:rStyle w:val="KeyForm"/>
                    </w:rPr>
                    <w:t>Purchase Price:</w:t>
                  </w:r>
                </w:p>
              </w:tc>
              <w:tc>
                <w:tcPr>
                  <w:tcW w:w="7355" w:type="dxa"/>
                </w:tcPr>
                <w:p w14:paraId="0B8348BD" w14:textId="77777777" w:rsidR="006F1346" w:rsidRDefault="006F1346" w:rsidP="00CC7394">
                  <w:pPr>
                    <w:rPr>
                      <w:rStyle w:val="KeyForm"/>
                    </w:rPr>
                  </w:pPr>
                  <w:r>
                    <w:rPr>
                      <w:rStyle w:val="KeyForm"/>
                    </w:rPr>
                    <w:t xml:space="preserve">Select One: </w:t>
                  </w:r>
                </w:p>
                <w:p w14:paraId="468A4404" w14:textId="77777777" w:rsidR="006F1346" w:rsidRDefault="006F1346" w:rsidP="00CC7394">
                  <w:pPr>
                    <w:rPr>
                      <w:rStyle w:val="KeyForm"/>
                    </w:rPr>
                  </w:pPr>
                  <w:r>
                    <w:rPr>
                      <w:rStyle w:val="KeyForm"/>
                    </w:rPr>
                    <w:t xml:space="preserve">Estimated / </w:t>
                  </w:r>
                  <w:r w:rsidRPr="00FD65F0">
                    <w:rPr>
                      <w:rStyle w:val="KeyForm"/>
                    </w:rPr>
                    <w:t>Established by Contract or Legal Agreement</w:t>
                  </w:r>
                </w:p>
              </w:tc>
            </w:tr>
          </w:tbl>
          <w:p w14:paraId="1FD0656E" w14:textId="77777777" w:rsidR="006F1346" w:rsidRPr="00FD65F0" w:rsidRDefault="006F1346" w:rsidP="00CC7394">
            <w:pPr>
              <w:rPr>
                <w:rStyle w:val="KeyForm"/>
              </w:rPr>
            </w:pPr>
          </w:p>
        </w:tc>
      </w:tr>
      <w:tr w:rsidR="006F1346" w:rsidRPr="00FD65F0" w14:paraId="0B70FB78"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10821" w:type="dxa"/>
            <w:gridSpan w:val="4"/>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tbl>
            <w:tblPr>
              <w:tblStyle w:val="TableGrid"/>
              <w:tblpPr w:leftFromText="180" w:rightFromText="180" w:vertAnchor="text" w:horzAnchor="margin" w:tblpY="-191"/>
              <w:tblOverlap w:val="never"/>
              <w:tblW w:w="0" w:type="auto"/>
              <w:tblLook w:val="04A0" w:firstRow="1" w:lastRow="0" w:firstColumn="1" w:lastColumn="0" w:noHBand="0" w:noVBand="1"/>
            </w:tblPr>
            <w:tblGrid>
              <w:gridCol w:w="4381"/>
              <w:gridCol w:w="6258"/>
            </w:tblGrid>
            <w:tr w:rsidR="007520C3" w14:paraId="38BF12D7" w14:textId="77777777" w:rsidTr="007520C3">
              <w:tc>
                <w:tcPr>
                  <w:tcW w:w="4381" w:type="dxa"/>
                  <w:vMerge w:val="restart"/>
                </w:tcPr>
                <w:p w14:paraId="504F374A" w14:textId="77777777" w:rsidR="007520C3" w:rsidRPr="00FD65F0" w:rsidRDefault="007520C3" w:rsidP="007520C3">
                  <w:pPr>
                    <w:pStyle w:val="FieldText"/>
                    <w:rPr>
                      <w:rStyle w:val="KeyForm"/>
                    </w:rPr>
                  </w:pPr>
                  <w:r w:rsidRPr="00FD65F0">
                    <w:rPr>
                      <w:rStyle w:val="KeyForm"/>
                    </w:rPr>
                    <w:t xml:space="preserve">Do you have a contract or option to purchase the land signed by all relevant parties agreeing to the purchase price? </w:t>
                  </w:r>
                </w:p>
                <w:p w14:paraId="0A08E19C" w14:textId="77777777" w:rsidR="007520C3" w:rsidRDefault="007520C3" w:rsidP="007520C3">
                  <w:pPr>
                    <w:pStyle w:val="FieldText"/>
                    <w:rPr>
                      <w:rStyle w:val="KeyForm"/>
                    </w:rPr>
                  </w:pPr>
                </w:p>
              </w:tc>
              <w:tc>
                <w:tcPr>
                  <w:tcW w:w="6258" w:type="dxa"/>
                </w:tcPr>
                <w:p w14:paraId="11C3DB57" w14:textId="77777777" w:rsidR="007520C3" w:rsidRDefault="007520C3" w:rsidP="007520C3">
                  <w:pPr>
                    <w:pStyle w:val="FieldText"/>
                    <w:rPr>
                      <w:rStyle w:val="KeyForm"/>
                    </w:rPr>
                  </w:pPr>
                  <w:r>
                    <w:rPr>
                      <w:rStyle w:val="KeyForm"/>
                    </w:rPr>
                    <w:t>Select One:</w:t>
                  </w:r>
                </w:p>
                <w:p w14:paraId="21C25EE4" w14:textId="77777777" w:rsidR="007520C3" w:rsidRDefault="007520C3" w:rsidP="007520C3">
                  <w:pPr>
                    <w:pStyle w:val="FieldText"/>
                    <w:rPr>
                      <w:rStyle w:val="KeyForm"/>
                    </w:rPr>
                  </w:pPr>
                  <w:r>
                    <w:rPr>
                      <w:rStyle w:val="KeyForm"/>
                    </w:rPr>
                    <w:t>Not Yet / Yes</w:t>
                  </w:r>
                </w:p>
              </w:tc>
            </w:tr>
            <w:tr w:rsidR="007520C3" w14:paraId="61640875" w14:textId="77777777" w:rsidTr="007520C3">
              <w:trPr>
                <w:trHeight w:val="375"/>
              </w:trPr>
              <w:tc>
                <w:tcPr>
                  <w:tcW w:w="4381" w:type="dxa"/>
                  <w:vMerge/>
                </w:tcPr>
                <w:p w14:paraId="15429CEC" w14:textId="77777777" w:rsidR="007520C3" w:rsidRDefault="007520C3" w:rsidP="007520C3">
                  <w:pPr>
                    <w:pStyle w:val="FieldText"/>
                    <w:rPr>
                      <w:rStyle w:val="KeyForm"/>
                    </w:rPr>
                  </w:pPr>
                </w:p>
              </w:tc>
              <w:tc>
                <w:tcPr>
                  <w:tcW w:w="6258" w:type="dxa"/>
                </w:tcPr>
                <w:p w14:paraId="378AC2E8" w14:textId="77777777" w:rsidR="007520C3" w:rsidRPr="000C143B" w:rsidRDefault="007520C3" w:rsidP="007520C3">
                  <w:pPr>
                    <w:pStyle w:val="FieldText"/>
                    <w:rPr>
                      <w:rStyle w:val="KeyForm"/>
                      <w:b w:val="0"/>
                    </w:rPr>
                  </w:pPr>
                  <w:r w:rsidRPr="000C143B">
                    <w:rPr>
                      <w:rStyle w:val="KeyForm"/>
                      <w:b w:val="0"/>
                    </w:rPr>
                    <w:t>If yes, list the date of the contract:</w:t>
                  </w:r>
                  <w:r>
                    <w:rPr>
                      <w:rStyle w:val="KeyForm"/>
                      <w:b w:val="0"/>
                    </w:rPr>
                    <w:t xml:space="preserve"> </w:t>
                  </w:r>
                </w:p>
              </w:tc>
            </w:tr>
            <w:tr w:rsidR="007520C3" w14:paraId="143971D5" w14:textId="77777777" w:rsidTr="007520C3">
              <w:trPr>
                <w:trHeight w:val="375"/>
              </w:trPr>
              <w:tc>
                <w:tcPr>
                  <w:tcW w:w="4381" w:type="dxa"/>
                  <w:vMerge/>
                </w:tcPr>
                <w:p w14:paraId="55A569F6" w14:textId="77777777" w:rsidR="007520C3" w:rsidRDefault="007520C3" w:rsidP="007520C3">
                  <w:pPr>
                    <w:pStyle w:val="FieldText"/>
                    <w:rPr>
                      <w:rStyle w:val="KeyForm"/>
                    </w:rPr>
                  </w:pPr>
                </w:p>
              </w:tc>
              <w:tc>
                <w:tcPr>
                  <w:tcW w:w="6258" w:type="dxa"/>
                </w:tcPr>
                <w:p w14:paraId="45DEED11" w14:textId="77777777" w:rsidR="007520C3" w:rsidRPr="000C143B" w:rsidRDefault="007520C3" w:rsidP="007520C3">
                  <w:pPr>
                    <w:pStyle w:val="FieldText"/>
                    <w:rPr>
                      <w:rStyle w:val="KeyForm"/>
                      <w:b w:val="0"/>
                    </w:rPr>
                  </w:pPr>
                  <w:r w:rsidRPr="000C143B">
                    <w:rPr>
                      <w:rStyle w:val="KeyForm"/>
                      <w:b w:val="0"/>
                    </w:rPr>
                    <w:t>Estimated Closing Date:</w:t>
                  </w:r>
                  <w:bookmarkStart w:id="0" w:name="_GoBack"/>
                  <w:bookmarkEnd w:id="0"/>
                </w:p>
              </w:tc>
            </w:tr>
          </w:tbl>
          <w:p w14:paraId="7D09B604" w14:textId="461CBC29" w:rsidR="006F1346" w:rsidRDefault="007520C3" w:rsidP="006D510F">
            <w:pPr>
              <w:pStyle w:val="FieldText"/>
              <w:rPr>
                <w:rStyle w:val="KeyForm"/>
                <w:b w:val="0"/>
                <w:bCs w:val="0"/>
              </w:rPr>
            </w:pPr>
            <w:r>
              <w:rPr>
                <w:rStyle w:val="KeyForm"/>
                <w:b w:val="0"/>
                <w:bCs w:val="0"/>
              </w:rPr>
              <w:t>What is the landowner’s reason for selling/why is the land being sold?</w:t>
            </w:r>
          </w:p>
          <w:p w14:paraId="0F62A6DC" w14:textId="04ED5DFC" w:rsidR="007520C3" w:rsidRPr="007520C3" w:rsidRDefault="007520C3" w:rsidP="006D510F">
            <w:pPr>
              <w:pStyle w:val="FieldText"/>
              <w:rPr>
                <w:rStyle w:val="KeyForm"/>
                <w:b w:val="0"/>
                <w:bCs w:val="0"/>
                <w:i/>
                <w:iCs w:val="0"/>
              </w:rPr>
            </w:pPr>
            <w:r>
              <w:rPr>
                <w:rStyle w:val="KeyForm"/>
                <w:b w:val="0"/>
                <w:bCs w:val="0"/>
                <w:i/>
                <w:iCs w:val="0"/>
              </w:rPr>
              <w:t>TYPE HERE</w:t>
            </w:r>
          </w:p>
          <w:p w14:paraId="7898B016" w14:textId="77777777" w:rsidR="006F1346" w:rsidRDefault="006F1346" w:rsidP="006D510F">
            <w:pPr>
              <w:pStyle w:val="FieldText"/>
              <w:rPr>
                <w:rStyle w:val="KeyForm"/>
              </w:rPr>
            </w:pPr>
          </w:p>
          <w:p w14:paraId="14A826EB" w14:textId="6B6560C2" w:rsidR="006F1346" w:rsidRDefault="0064613D" w:rsidP="006D510F">
            <w:pPr>
              <w:pStyle w:val="FieldText"/>
              <w:rPr>
                <w:rStyle w:val="KeyForm"/>
              </w:rPr>
            </w:pPr>
            <w:r>
              <w:rPr>
                <w:rStyle w:val="KeyForm"/>
                <w:b w:val="0"/>
                <w:bCs w:val="0"/>
              </w:rPr>
              <w:t xml:space="preserve">Is the land up for auction or being sold as a public tax sale? </w:t>
            </w:r>
            <w:r w:rsidR="00664349">
              <w:rPr>
                <w:rStyle w:val="KeyForm"/>
              </w:rPr>
              <w:t>Select One: No / Yes</w:t>
            </w:r>
          </w:p>
          <w:p w14:paraId="0A521EB7" w14:textId="77777777" w:rsidR="006F1346" w:rsidRPr="00FD65F0" w:rsidRDefault="006F1346" w:rsidP="000C143B">
            <w:pPr>
              <w:rPr>
                <w:rStyle w:val="KeyForm"/>
              </w:rPr>
            </w:pPr>
          </w:p>
        </w:tc>
      </w:tr>
      <w:tr w:rsidR="006F1346" w:rsidRPr="00FD65F0" w14:paraId="733CE4FF"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632" w:type="dxa"/>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086BEBC9" w14:textId="77777777" w:rsidR="006F1346" w:rsidRPr="00FD65F0" w:rsidRDefault="006F1346" w:rsidP="00CC7394">
            <w:pPr>
              <w:widowControl w:val="0"/>
              <w:autoSpaceDE w:val="0"/>
              <w:autoSpaceDN w:val="0"/>
              <w:adjustRightInd w:val="0"/>
              <w:ind w:left="-18"/>
              <w:rPr>
                <w:rStyle w:val="KeyForm"/>
              </w:rPr>
            </w:pPr>
            <w:r w:rsidRPr="00FD65F0">
              <w:rPr>
                <w:rStyle w:val="KeyForm"/>
              </w:rPr>
              <w:t xml:space="preserve">Estimated Restoration Costs if </w:t>
            </w:r>
            <w:r w:rsidRPr="00FD65F0">
              <w:rPr>
                <w:rStyle w:val="KeyForm"/>
              </w:rPr>
              <w:lastRenderedPageBreak/>
              <w:t xml:space="preserve">applicable: </w:t>
            </w:r>
          </w:p>
        </w:tc>
        <w:tc>
          <w:tcPr>
            <w:tcW w:w="7189" w:type="dxa"/>
            <w:gridSpan w:val="3"/>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p w14:paraId="2F41328C" w14:textId="77777777" w:rsidR="006F1346" w:rsidRPr="00FD65F0" w:rsidRDefault="006F1346" w:rsidP="00CC7394">
            <w:pPr>
              <w:rPr>
                <w:rStyle w:val="KeyForm"/>
              </w:rPr>
            </w:pPr>
            <w:r w:rsidRPr="00FD65F0">
              <w:rPr>
                <w:rStyle w:val="KeyForm"/>
              </w:rPr>
              <w:lastRenderedPageBreak/>
              <w:t xml:space="preserve">List all the current owners of the property: </w:t>
            </w:r>
          </w:p>
        </w:tc>
      </w:tr>
      <w:tr w:rsidR="006F1346" w:rsidRPr="00FD65F0" w14:paraId="23A6776C"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280"/>
          <w:jc w:val="center"/>
        </w:trPr>
        <w:tc>
          <w:tcPr>
            <w:tcW w:w="3632" w:type="dxa"/>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hideMark/>
          </w:tcPr>
          <w:p w14:paraId="0229F710" w14:textId="77777777" w:rsidR="006F1346" w:rsidRPr="00FD65F0" w:rsidRDefault="006F1346" w:rsidP="00CC7394">
            <w:pPr>
              <w:widowControl w:val="0"/>
              <w:autoSpaceDE w:val="0"/>
              <w:autoSpaceDN w:val="0"/>
              <w:adjustRightInd w:val="0"/>
              <w:ind w:left="-18"/>
              <w:rPr>
                <w:rStyle w:val="KeyForm"/>
              </w:rPr>
            </w:pPr>
            <w:r w:rsidRPr="00FD65F0">
              <w:rPr>
                <w:rStyle w:val="KeyForm"/>
              </w:rPr>
              <w:t xml:space="preserve">Other Project Expenses: </w:t>
            </w:r>
          </w:p>
        </w:tc>
        <w:tc>
          <w:tcPr>
            <w:tcW w:w="7189" w:type="dxa"/>
            <w:gridSpan w:val="3"/>
            <w:tcBorders>
              <w:top w:val="single" w:sz="4" w:space="0" w:color="auto"/>
              <w:left w:val="single" w:sz="4" w:space="0" w:color="auto"/>
              <w:bottom w:val="single" w:sz="4" w:space="0" w:color="auto"/>
              <w:right w:val="single" w:sz="4" w:space="0" w:color="auto"/>
            </w:tcBorders>
            <w:tcMar>
              <w:top w:w="14" w:type="dxa"/>
              <w:left w:w="86" w:type="dxa"/>
              <w:bottom w:w="14" w:type="dxa"/>
              <w:right w:w="86" w:type="dxa"/>
            </w:tcMar>
            <w:vAlign w:val="center"/>
          </w:tcPr>
          <w:p w14:paraId="1EF7CDFF" w14:textId="77777777" w:rsidR="006F1346" w:rsidRPr="00FD65F0" w:rsidRDefault="006F1346" w:rsidP="00CC7394">
            <w:pPr>
              <w:rPr>
                <w:rStyle w:val="KeyForm"/>
              </w:rPr>
            </w:pPr>
            <w:r w:rsidRPr="00FD65F0">
              <w:rPr>
                <w:rStyle w:val="KeyForm"/>
              </w:rPr>
              <w:t xml:space="preserve">Explain other project expenses: </w:t>
            </w:r>
          </w:p>
        </w:tc>
      </w:tr>
      <w:tr w:rsidR="006F1346" w:rsidRPr="00FD65F0" w14:paraId="6E44584F"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353"/>
          <w:jc w:val="center"/>
        </w:trPr>
        <w:tc>
          <w:tcPr>
            <w:tcW w:w="10821"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4440352A" w14:textId="77777777" w:rsidR="006F1346" w:rsidRPr="00FD65F0" w:rsidRDefault="006F1346" w:rsidP="00AD3B0B">
            <w:pPr>
              <w:pStyle w:val="FieldText"/>
              <w:jc w:val="center"/>
              <w:rPr>
                <w:rStyle w:val="KeyForm"/>
              </w:rPr>
            </w:pPr>
            <w:r w:rsidRPr="00FD65F0">
              <w:rPr>
                <w:rStyle w:val="KeyForm"/>
              </w:rPr>
              <w:t>Additional Transaction Information</w:t>
            </w:r>
          </w:p>
        </w:tc>
      </w:tr>
      <w:tr w:rsidR="006F1346" w:rsidRPr="00FD65F0" w14:paraId="6BD1BFFE"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84"/>
          <w:jc w:val="center"/>
        </w:trPr>
        <w:tc>
          <w:tcPr>
            <w:tcW w:w="10821" w:type="dxa"/>
            <w:gridSpan w:val="4"/>
            <w:tcBorders>
              <w:top w:val="single" w:sz="4" w:space="0" w:color="auto"/>
              <w:left w:val="single" w:sz="4" w:space="0" w:color="auto"/>
              <w:bottom w:val="single" w:sz="4" w:space="0" w:color="auto"/>
              <w:right w:val="single" w:sz="4" w:space="0" w:color="auto"/>
            </w:tcBorders>
          </w:tcPr>
          <w:p w14:paraId="4EFCB68D" w14:textId="77777777" w:rsidR="006F1346" w:rsidRDefault="006F1346" w:rsidP="000C143B">
            <w:pPr>
              <w:rPr>
                <w:rStyle w:val="KeyForm"/>
              </w:rPr>
            </w:pPr>
            <w:r w:rsidRPr="00FD65F0">
              <w:rPr>
                <w:rStyle w:val="KeyForm"/>
              </w:rPr>
              <w:t xml:space="preserve">Other transactions details: </w:t>
            </w:r>
            <w:r w:rsidRPr="000C143B">
              <w:rPr>
                <w:rStyle w:val="KeyForm"/>
                <w:b/>
                <w:i/>
              </w:rPr>
              <w:t>(Provide any relevant information on the proposed transaction here. Specifically, report whether you expect that the landowner(s) will be retaining any rights to the property, whether there are any in-holdings in the property or project area that are likely to remain privately owned at the conclusion of the project, and whether there are any encumbrances on the property. Also identify any outstanding issues related to ownership or transfer of rights to the property that your organization is currently investigating.)</w:t>
            </w:r>
            <w:r w:rsidRPr="00FD65F0">
              <w:rPr>
                <w:rStyle w:val="KeyForm"/>
              </w:rPr>
              <w:t xml:space="preserve"> </w:t>
            </w:r>
          </w:p>
          <w:p w14:paraId="4FF40FC5" w14:textId="77777777" w:rsidR="006F1346" w:rsidRDefault="006F1346" w:rsidP="000C143B">
            <w:pPr>
              <w:rPr>
                <w:rStyle w:val="KeyForm"/>
              </w:rPr>
            </w:pPr>
          </w:p>
          <w:p w14:paraId="610DDC85" w14:textId="77777777" w:rsidR="006F1346" w:rsidRPr="00FD65F0" w:rsidRDefault="006F1346" w:rsidP="000C143B">
            <w:pPr>
              <w:rPr>
                <w:rStyle w:val="KeyForm"/>
              </w:rPr>
            </w:pPr>
          </w:p>
        </w:tc>
      </w:tr>
      <w:tr w:rsidR="006F1346" w:rsidRPr="00FD65F0" w14:paraId="0544B88F"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413"/>
          <w:jc w:val="center"/>
        </w:trPr>
        <w:tc>
          <w:tcPr>
            <w:tcW w:w="5410" w:type="dxa"/>
            <w:gridSpan w:val="3"/>
            <w:tcBorders>
              <w:top w:val="single" w:sz="4" w:space="0" w:color="auto"/>
              <w:left w:val="single" w:sz="4" w:space="0" w:color="auto"/>
              <w:bottom w:val="single" w:sz="4" w:space="0" w:color="auto"/>
              <w:right w:val="single" w:sz="4" w:space="0" w:color="auto"/>
            </w:tcBorders>
          </w:tcPr>
          <w:p w14:paraId="68BF5FC4" w14:textId="77777777" w:rsidR="006F1346" w:rsidRDefault="006F1346" w:rsidP="000C143B">
            <w:pPr>
              <w:rPr>
                <w:rStyle w:val="KeyForm"/>
              </w:rPr>
            </w:pPr>
            <w:r w:rsidRPr="00FD65F0">
              <w:rPr>
                <w:rStyle w:val="KeyForm"/>
              </w:rPr>
              <w:t>Who will ultimately own the property?</w:t>
            </w:r>
          </w:p>
          <w:p w14:paraId="10C9E302" w14:textId="77777777" w:rsidR="006F1346" w:rsidRDefault="006F1346" w:rsidP="006F1346">
            <w:pPr>
              <w:rPr>
                <w:rStyle w:val="KeyForm"/>
                <w:i/>
              </w:rPr>
            </w:pPr>
            <w:r w:rsidRPr="006F1346">
              <w:rPr>
                <w:rStyle w:val="KeyForm"/>
                <w:i/>
              </w:rPr>
              <w:t>TYPE HERE</w:t>
            </w:r>
          </w:p>
          <w:p w14:paraId="2C16806C" w14:textId="77777777" w:rsidR="006F1346" w:rsidRPr="00FD65F0" w:rsidRDefault="006F1346" w:rsidP="000C143B">
            <w:pPr>
              <w:rPr>
                <w:rStyle w:val="KeyForm"/>
              </w:rPr>
            </w:pPr>
          </w:p>
        </w:tc>
        <w:tc>
          <w:tcPr>
            <w:tcW w:w="5411" w:type="dxa"/>
            <w:tcBorders>
              <w:top w:val="single" w:sz="4" w:space="0" w:color="auto"/>
              <w:left w:val="single" w:sz="4" w:space="0" w:color="auto"/>
              <w:bottom w:val="single" w:sz="4" w:space="0" w:color="auto"/>
              <w:right w:val="single" w:sz="4" w:space="0" w:color="auto"/>
            </w:tcBorders>
          </w:tcPr>
          <w:p w14:paraId="764967A7" w14:textId="77777777" w:rsidR="006F1346" w:rsidRDefault="006F1346" w:rsidP="006F1346">
            <w:pPr>
              <w:jc w:val="center"/>
              <w:rPr>
                <w:rStyle w:val="KeyForm"/>
              </w:rPr>
            </w:pPr>
            <w:r>
              <w:rPr>
                <w:rStyle w:val="KeyForm"/>
                <w:b/>
              </w:rPr>
              <w:t xml:space="preserve">Select One: </w:t>
            </w:r>
            <w:r w:rsidRPr="00AA661A">
              <w:rPr>
                <w:rStyle w:val="KeyForm"/>
                <w:b/>
              </w:rPr>
              <w:t>Public / Private / Both</w:t>
            </w:r>
          </w:p>
          <w:p w14:paraId="791A6940" w14:textId="77777777" w:rsidR="006F1346" w:rsidRPr="00FD65F0" w:rsidRDefault="006F1346" w:rsidP="000C143B">
            <w:pPr>
              <w:rPr>
                <w:rStyle w:val="KeyForm"/>
              </w:rPr>
            </w:pPr>
          </w:p>
        </w:tc>
      </w:tr>
      <w:tr w:rsidR="006F1346" w:rsidRPr="00FD65F0" w14:paraId="6865666A"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557"/>
          <w:jc w:val="center"/>
        </w:trPr>
        <w:tc>
          <w:tcPr>
            <w:tcW w:w="10821" w:type="dxa"/>
            <w:gridSpan w:val="4"/>
            <w:tcBorders>
              <w:top w:val="single" w:sz="4" w:space="0" w:color="auto"/>
              <w:left w:val="single" w:sz="4" w:space="0" w:color="auto"/>
              <w:bottom w:val="single" w:sz="4" w:space="0" w:color="auto"/>
              <w:right w:val="single" w:sz="4" w:space="0" w:color="auto"/>
            </w:tcBorders>
          </w:tcPr>
          <w:p w14:paraId="3869069D" w14:textId="77777777" w:rsidR="006F1346" w:rsidRPr="00FD65F0" w:rsidRDefault="006F1346" w:rsidP="006F1346">
            <w:pPr>
              <w:rPr>
                <w:rStyle w:val="KeyForm"/>
              </w:rPr>
            </w:pPr>
            <w:r w:rsidRPr="00FD65F0">
              <w:rPr>
                <w:rStyle w:val="KeyForm"/>
              </w:rPr>
              <w:t>Name of Organization or organizations who will own the property:</w:t>
            </w:r>
          </w:p>
          <w:p w14:paraId="302F8582" w14:textId="77777777" w:rsidR="006F1346" w:rsidRPr="006F1346" w:rsidRDefault="006F1346" w:rsidP="006F1346">
            <w:pPr>
              <w:rPr>
                <w:rFonts w:ascii="Arial" w:hAnsi="Arial" w:cs="Arial"/>
                <w:bCs/>
                <w:i/>
                <w:iCs/>
                <w:sz w:val="22"/>
                <w:szCs w:val="16"/>
              </w:rPr>
            </w:pPr>
            <w:r w:rsidRPr="006F1346">
              <w:rPr>
                <w:rFonts w:ascii="Arial" w:hAnsi="Arial" w:cs="Arial"/>
                <w:bCs/>
                <w:i/>
                <w:iCs/>
                <w:sz w:val="22"/>
                <w:szCs w:val="16"/>
              </w:rPr>
              <w:t>TYPE HERE</w:t>
            </w:r>
          </w:p>
          <w:p w14:paraId="2A21A937" w14:textId="77777777" w:rsidR="006F1346" w:rsidRPr="00FD65F0" w:rsidRDefault="006F1346" w:rsidP="000C143B">
            <w:pPr>
              <w:rPr>
                <w:rStyle w:val="KeyForm"/>
              </w:rPr>
            </w:pPr>
          </w:p>
        </w:tc>
      </w:tr>
      <w:tr w:rsidR="006F1346" w:rsidRPr="00FD65F0" w14:paraId="25CC28D1" w14:textId="77777777" w:rsidTr="006F13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trHeight w:val="1184"/>
          <w:jc w:val="center"/>
        </w:trPr>
        <w:tc>
          <w:tcPr>
            <w:tcW w:w="10821" w:type="dxa"/>
            <w:gridSpan w:val="4"/>
            <w:tcBorders>
              <w:top w:val="single" w:sz="4" w:space="0" w:color="auto"/>
              <w:left w:val="single" w:sz="4" w:space="0" w:color="auto"/>
              <w:bottom w:val="single" w:sz="4" w:space="0" w:color="auto"/>
              <w:right w:val="single" w:sz="4" w:space="0" w:color="auto"/>
            </w:tcBorders>
          </w:tcPr>
          <w:p w14:paraId="1516DCA2" w14:textId="77777777" w:rsidR="006F1346" w:rsidRPr="006F1346" w:rsidRDefault="006F1346" w:rsidP="006F1346">
            <w:pPr>
              <w:rPr>
                <w:rStyle w:val="KeyForm"/>
              </w:rPr>
            </w:pPr>
            <w:r w:rsidRPr="006F1346">
              <w:rPr>
                <w:rStyle w:val="KeyForm"/>
              </w:rPr>
              <w:t xml:space="preserve">(If your organization does not plan to own the property in perpetuity, provide all relevant information on the future transfer of the land.  How and when does your organization plan to transfer the property to the ultimate owner? What will ensure that the property is protected as a natural area in perpetuity? Who will be involved in developing the management plan for the property?  Who will oversee future management?) </w:t>
            </w:r>
          </w:p>
          <w:p w14:paraId="291AEA73" w14:textId="77777777" w:rsidR="006F1346" w:rsidRDefault="006F1346" w:rsidP="006F1346">
            <w:pPr>
              <w:rPr>
                <w:rStyle w:val="KeyForm"/>
                <w:i/>
              </w:rPr>
            </w:pPr>
            <w:r w:rsidRPr="006F1346">
              <w:rPr>
                <w:rStyle w:val="KeyForm"/>
                <w:i/>
              </w:rPr>
              <w:t>TYPE HERE</w:t>
            </w:r>
          </w:p>
          <w:p w14:paraId="08A10F14" w14:textId="77777777" w:rsidR="006F1346" w:rsidRPr="006F1346" w:rsidRDefault="006F1346" w:rsidP="006F1346">
            <w:pPr>
              <w:rPr>
                <w:rStyle w:val="KeyForm"/>
                <w:i/>
              </w:rPr>
            </w:pPr>
          </w:p>
        </w:tc>
      </w:tr>
    </w:tbl>
    <w:tbl>
      <w:tblPr>
        <w:tblpPr w:leftFromText="180" w:rightFromText="180" w:vertAnchor="text" w:horzAnchor="margin" w:tblpXSpec="center" w:tblpY="102"/>
        <w:tblOverlap w:val="never"/>
        <w:tblW w:w="10800" w:type="dxa"/>
        <w:tblLayout w:type="fixed"/>
        <w:tblLook w:val="04A0" w:firstRow="1" w:lastRow="0" w:firstColumn="1" w:lastColumn="0" w:noHBand="0" w:noVBand="1"/>
      </w:tblPr>
      <w:tblGrid>
        <w:gridCol w:w="5320"/>
        <w:gridCol w:w="5480"/>
      </w:tblGrid>
      <w:tr w:rsidR="006F1346" w:rsidRPr="00FD65F0" w14:paraId="43046A92" w14:textId="77777777" w:rsidTr="006F1346">
        <w:trPr>
          <w:trHeight w:val="353"/>
        </w:trPr>
        <w:tc>
          <w:tcPr>
            <w:tcW w:w="1080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24469665" w14:textId="77777777" w:rsidR="006F1346" w:rsidRPr="00FD65F0" w:rsidRDefault="006F1346" w:rsidP="0083156A">
            <w:pPr>
              <w:jc w:val="center"/>
              <w:rPr>
                <w:rStyle w:val="KeyForm"/>
              </w:rPr>
            </w:pPr>
            <w:r w:rsidRPr="00FD65F0">
              <w:rPr>
                <w:rStyle w:val="KeyForm"/>
              </w:rPr>
              <w:t>Explanation</w:t>
            </w:r>
          </w:p>
        </w:tc>
      </w:tr>
      <w:tr w:rsidR="006F1346" w:rsidRPr="00FD65F0" w14:paraId="7575DE21" w14:textId="77777777" w:rsidTr="006F1346">
        <w:trPr>
          <w:trHeight w:val="842"/>
        </w:trPr>
        <w:tc>
          <w:tcPr>
            <w:tcW w:w="10800" w:type="dxa"/>
            <w:gridSpan w:val="2"/>
            <w:tcBorders>
              <w:top w:val="single" w:sz="4" w:space="0" w:color="auto"/>
              <w:left w:val="single" w:sz="4" w:space="0" w:color="auto"/>
              <w:bottom w:val="single" w:sz="4" w:space="0" w:color="auto"/>
              <w:right w:val="single" w:sz="4" w:space="0" w:color="auto"/>
            </w:tcBorders>
            <w:hideMark/>
          </w:tcPr>
          <w:p w14:paraId="1B7940A1" w14:textId="77777777" w:rsidR="006F1346" w:rsidRDefault="006F1346" w:rsidP="0083156A">
            <w:pPr>
              <w:rPr>
                <w:rStyle w:val="KeyForm"/>
              </w:rPr>
            </w:pPr>
            <w:r w:rsidRPr="00FD65F0">
              <w:rPr>
                <w:rStyle w:val="KeyForm"/>
              </w:rPr>
              <w:t xml:space="preserve">Provide any relevant details or further explanation of how you expect to fund your proposed project in this space if necessary: </w:t>
            </w:r>
          </w:p>
          <w:p w14:paraId="15B10EF2" w14:textId="77777777" w:rsidR="006F1346" w:rsidRPr="00AA661A" w:rsidRDefault="006F1346" w:rsidP="0083156A">
            <w:pPr>
              <w:rPr>
                <w:rFonts w:ascii="Arial" w:hAnsi="Arial" w:cs="Arial"/>
                <w:bCs/>
                <w:i/>
                <w:iCs/>
                <w:sz w:val="22"/>
                <w:szCs w:val="16"/>
              </w:rPr>
            </w:pPr>
            <w:r w:rsidRPr="00AA661A">
              <w:rPr>
                <w:rFonts w:ascii="Arial" w:hAnsi="Arial" w:cs="Arial"/>
                <w:bCs/>
                <w:i/>
                <w:iCs/>
                <w:sz w:val="22"/>
                <w:szCs w:val="16"/>
              </w:rPr>
              <w:t>TYPE HERE</w:t>
            </w:r>
          </w:p>
          <w:p w14:paraId="44972511" w14:textId="77777777" w:rsidR="006F1346" w:rsidRPr="00FD65F0" w:rsidRDefault="006F1346" w:rsidP="0083156A">
            <w:pPr>
              <w:rPr>
                <w:rStyle w:val="KeyForm"/>
              </w:rPr>
            </w:pPr>
          </w:p>
        </w:tc>
      </w:tr>
      <w:tr w:rsidR="006F1346" w:rsidRPr="00FD65F0" w14:paraId="7B359EB3" w14:textId="77777777" w:rsidTr="006F1346">
        <w:trPr>
          <w:trHeight w:val="398"/>
        </w:trPr>
        <w:tc>
          <w:tcPr>
            <w:tcW w:w="1080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5D799D7" w14:textId="77777777" w:rsidR="006F1346" w:rsidRPr="00FD65F0" w:rsidRDefault="006F1346" w:rsidP="0083156A">
            <w:pPr>
              <w:jc w:val="center"/>
              <w:rPr>
                <w:rStyle w:val="KeyForm"/>
              </w:rPr>
            </w:pPr>
            <w:proofErr w:type="spellStart"/>
            <w:r w:rsidRPr="00FD65F0">
              <w:rPr>
                <w:rStyle w:val="KeyForm"/>
              </w:rPr>
              <w:t>Post Acquisition</w:t>
            </w:r>
            <w:proofErr w:type="spellEnd"/>
            <w:r w:rsidRPr="00FD65F0">
              <w:rPr>
                <w:rStyle w:val="KeyForm"/>
              </w:rPr>
              <w:t xml:space="preserve"> Activities</w:t>
            </w:r>
          </w:p>
        </w:tc>
      </w:tr>
      <w:tr w:rsidR="006F1346" w:rsidRPr="00FD65F0" w14:paraId="7E1F3FB6" w14:textId="77777777" w:rsidTr="006F1346">
        <w:trPr>
          <w:trHeight w:val="842"/>
        </w:trPr>
        <w:tc>
          <w:tcPr>
            <w:tcW w:w="5320" w:type="dxa"/>
            <w:tcBorders>
              <w:top w:val="single" w:sz="4" w:space="0" w:color="auto"/>
              <w:left w:val="single" w:sz="4" w:space="0" w:color="auto"/>
              <w:bottom w:val="single" w:sz="4" w:space="0" w:color="auto"/>
              <w:right w:val="single" w:sz="4" w:space="0" w:color="auto"/>
            </w:tcBorders>
            <w:hideMark/>
          </w:tcPr>
          <w:p w14:paraId="531631D0" w14:textId="77777777" w:rsidR="006F1346" w:rsidRDefault="006F1346" w:rsidP="0083156A">
            <w:pPr>
              <w:rPr>
                <w:rStyle w:val="KeyForm"/>
              </w:rPr>
            </w:pPr>
            <w:r w:rsidRPr="00FD65F0">
              <w:rPr>
                <w:rStyle w:val="KeyForm"/>
              </w:rPr>
              <w:t xml:space="preserve">What is anticipated to be the primary public use/benefit of the land to be protected? </w:t>
            </w:r>
          </w:p>
          <w:p w14:paraId="1581CAE9" w14:textId="77777777" w:rsidR="006F1346" w:rsidRPr="00AA661A" w:rsidRDefault="006F1346" w:rsidP="0083156A">
            <w:pPr>
              <w:rPr>
                <w:rFonts w:ascii="Arial" w:hAnsi="Arial" w:cs="Arial"/>
                <w:bCs/>
                <w:i/>
                <w:iCs/>
                <w:sz w:val="22"/>
                <w:szCs w:val="16"/>
              </w:rPr>
            </w:pPr>
            <w:r w:rsidRPr="00AA661A">
              <w:rPr>
                <w:rFonts w:ascii="Arial" w:hAnsi="Arial" w:cs="Arial"/>
                <w:bCs/>
                <w:i/>
                <w:iCs/>
                <w:sz w:val="22"/>
                <w:szCs w:val="16"/>
              </w:rPr>
              <w:t>TYPE HERE</w:t>
            </w:r>
          </w:p>
          <w:p w14:paraId="2F521806" w14:textId="77777777" w:rsidR="006F1346" w:rsidRPr="00FD65F0" w:rsidRDefault="006F1346" w:rsidP="0083156A">
            <w:pPr>
              <w:rPr>
                <w:rStyle w:val="KeyForm"/>
              </w:rPr>
            </w:pPr>
          </w:p>
        </w:tc>
        <w:tc>
          <w:tcPr>
            <w:tcW w:w="5480" w:type="dxa"/>
            <w:tcBorders>
              <w:top w:val="single" w:sz="4" w:space="0" w:color="auto"/>
              <w:left w:val="single" w:sz="4" w:space="0" w:color="auto"/>
              <w:bottom w:val="single" w:sz="4" w:space="0" w:color="auto"/>
              <w:right w:val="single" w:sz="4" w:space="0" w:color="auto"/>
            </w:tcBorders>
            <w:hideMark/>
          </w:tcPr>
          <w:p w14:paraId="7B706DAD" w14:textId="77777777" w:rsidR="006F1346" w:rsidRPr="00FD65F0" w:rsidRDefault="006F1346" w:rsidP="0083156A">
            <w:pPr>
              <w:rPr>
                <w:rStyle w:val="KeyForm"/>
              </w:rPr>
            </w:pPr>
            <w:r w:rsidRPr="00FD65F0">
              <w:rPr>
                <w:rStyle w:val="KeyForm"/>
              </w:rPr>
              <w:t>What are some anticipated secondary public uses/ benefits of the land to be protected?</w:t>
            </w:r>
          </w:p>
          <w:p w14:paraId="232C7B56" w14:textId="77777777" w:rsidR="006F1346" w:rsidRPr="00AA661A" w:rsidRDefault="006F1346" w:rsidP="0083156A">
            <w:pPr>
              <w:tabs>
                <w:tab w:val="left" w:pos="930"/>
              </w:tabs>
              <w:rPr>
                <w:rFonts w:ascii="Arial" w:hAnsi="Arial" w:cs="Arial"/>
                <w:bCs/>
                <w:i/>
                <w:iCs/>
                <w:sz w:val="22"/>
                <w:szCs w:val="16"/>
              </w:rPr>
            </w:pPr>
            <w:r w:rsidRPr="00AA661A">
              <w:rPr>
                <w:rFonts w:ascii="Arial" w:hAnsi="Arial" w:cs="Arial"/>
                <w:bCs/>
                <w:i/>
                <w:iCs/>
                <w:sz w:val="22"/>
                <w:szCs w:val="16"/>
              </w:rPr>
              <w:t>TYPE HERE</w:t>
            </w:r>
          </w:p>
          <w:p w14:paraId="7C8464E2" w14:textId="77777777" w:rsidR="006F1346" w:rsidRPr="00FD65F0" w:rsidRDefault="006F1346" w:rsidP="0083156A">
            <w:pPr>
              <w:tabs>
                <w:tab w:val="left" w:pos="930"/>
              </w:tabs>
              <w:rPr>
                <w:rStyle w:val="KeyForm"/>
              </w:rPr>
            </w:pPr>
          </w:p>
        </w:tc>
      </w:tr>
      <w:tr w:rsidR="006F1346" w:rsidRPr="00FD65F0" w14:paraId="0C7D5941" w14:textId="77777777" w:rsidTr="006F1346">
        <w:trPr>
          <w:trHeight w:val="1007"/>
        </w:trPr>
        <w:tc>
          <w:tcPr>
            <w:tcW w:w="5320" w:type="dxa"/>
            <w:tcBorders>
              <w:top w:val="single" w:sz="4" w:space="0" w:color="auto"/>
              <w:left w:val="single" w:sz="4" w:space="0" w:color="auto"/>
              <w:bottom w:val="single" w:sz="4" w:space="0" w:color="auto"/>
              <w:right w:val="single" w:sz="4" w:space="0" w:color="auto"/>
            </w:tcBorders>
            <w:hideMark/>
          </w:tcPr>
          <w:p w14:paraId="0FDC3503" w14:textId="77777777" w:rsidR="006F1346" w:rsidRPr="00FD65F0" w:rsidRDefault="006F1346" w:rsidP="0083156A">
            <w:pPr>
              <w:widowControl w:val="0"/>
              <w:autoSpaceDE w:val="0"/>
              <w:autoSpaceDN w:val="0"/>
              <w:adjustRightInd w:val="0"/>
              <w:rPr>
                <w:rStyle w:val="KeyForm"/>
              </w:rPr>
            </w:pPr>
            <w:r w:rsidRPr="00FD65F0">
              <w:rPr>
                <w:rStyle w:val="KeyForm"/>
              </w:rPr>
              <w:t xml:space="preserve">Extent of Public Access: </w:t>
            </w:r>
          </w:p>
          <w:p w14:paraId="0DEA6C5D" w14:textId="77777777" w:rsidR="006F1346" w:rsidRDefault="006F1346" w:rsidP="0083156A">
            <w:pPr>
              <w:rPr>
                <w:rStyle w:val="KeyForm"/>
              </w:rPr>
            </w:pPr>
            <w:r w:rsidRPr="00AA661A">
              <w:rPr>
                <w:rFonts w:ascii="Arial" w:hAnsi="Arial" w:cs="Arial"/>
                <w:b/>
                <w:bCs/>
                <w:iCs/>
                <w:sz w:val="22"/>
                <w:szCs w:val="16"/>
              </w:rPr>
              <w:t xml:space="preserve">Select One: </w:t>
            </w:r>
            <w:r>
              <w:rPr>
                <w:rFonts w:ascii="Arial" w:hAnsi="Arial" w:cs="Arial"/>
                <w:b/>
                <w:bCs/>
                <w:iCs/>
                <w:sz w:val="22"/>
                <w:szCs w:val="16"/>
              </w:rPr>
              <w:t>Full</w:t>
            </w:r>
            <w:r w:rsidRPr="00AA661A">
              <w:rPr>
                <w:rFonts w:ascii="Arial" w:hAnsi="Arial" w:cs="Arial"/>
                <w:b/>
                <w:bCs/>
                <w:iCs/>
                <w:sz w:val="22"/>
                <w:szCs w:val="16"/>
              </w:rPr>
              <w:t xml:space="preserve"> / </w:t>
            </w:r>
            <w:r>
              <w:rPr>
                <w:rFonts w:ascii="Arial" w:hAnsi="Arial" w:cs="Arial"/>
                <w:b/>
                <w:bCs/>
                <w:iCs/>
                <w:sz w:val="22"/>
                <w:szCs w:val="16"/>
              </w:rPr>
              <w:t>Limited</w:t>
            </w:r>
          </w:p>
          <w:p w14:paraId="754BEF11" w14:textId="77777777" w:rsidR="006F1346" w:rsidRDefault="006F1346" w:rsidP="0083156A">
            <w:pPr>
              <w:rPr>
                <w:rStyle w:val="KeyForm"/>
              </w:rPr>
            </w:pPr>
          </w:p>
          <w:p w14:paraId="7D1F63B8" w14:textId="77777777" w:rsidR="006F1346" w:rsidRPr="00FD65F0" w:rsidRDefault="006F1346" w:rsidP="0083156A">
            <w:pPr>
              <w:rPr>
                <w:rStyle w:val="KeyForm"/>
              </w:rPr>
            </w:pPr>
          </w:p>
        </w:tc>
        <w:tc>
          <w:tcPr>
            <w:tcW w:w="5480" w:type="dxa"/>
            <w:vMerge w:val="restart"/>
            <w:tcBorders>
              <w:top w:val="single" w:sz="4" w:space="0" w:color="auto"/>
              <w:left w:val="single" w:sz="4" w:space="0" w:color="auto"/>
              <w:bottom w:val="single" w:sz="4" w:space="0" w:color="auto"/>
              <w:right w:val="single" w:sz="4" w:space="0" w:color="auto"/>
            </w:tcBorders>
          </w:tcPr>
          <w:p w14:paraId="3841967C" w14:textId="77777777" w:rsidR="006F1346" w:rsidRPr="00FD65F0" w:rsidRDefault="006F1346" w:rsidP="0083156A">
            <w:pPr>
              <w:widowControl w:val="0"/>
              <w:autoSpaceDE w:val="0"/>
              <w:autoSpaceDN w:val="0"/>
              <w:adjustRightInd w:val="0"/>
              <w:rPr>
                <w:rStyle w:val="KeyForm"/>
              </w:rPr>
            </w:pPr>
            <w:r w:rsidRPr="00FD65F0">
              <w:rPr>
                <w:rStyle w:val="KeyForm"/>
              </w:rPr>
              <w:t xml:space="preserve">Immediate Public Access: </w:t>
            </w:r>
            <w:r w:rsidRPr="00FD65F0">
              <w:rPr>
                <w:rStyle w:val="KeyForm"/>
              </w:rPr>
              <w:fldChar w:fldCharType="begin">
                <w:ffData>
                  <w:name w:val="Check1"/>
                  <w:enabled/>
                  <w:calcOnExit w:val="0"/>
                  <w:checkBox>
                    <w:size w:val="16"/>
                    <w:default w:val="0"/>
                  </w:checkBox>
                </w:ffData>
              </w:fldChar>
            </w:r>
            <w:r w:rsidRPr="00FD65F0">
              <w:rPr>
                <w:rStyle w:val="KeyForm"/>
              </w:rPr>
              <w:instrText xml:space="preserve"> FORMCHECKBOX </w:instrText>
            </w:r>
            <w:r w:rsidR="0052323A">
              <w:rPr>
                <w:rStyle w:val="KeyForm"/>
              </w:rPr>
            </w:r>
            <w:r w:rsidR="0052323A">
              <w:rPr>
                <w:rStyle w:val="KeyForm"/>
              </w:rPr>
              <w:fldChar w:fldCharType="separate"/>
            </w:r>
            <w:r w:rsidRPr="00FD65F0">
              <w:rPr>
                <w:rStyle w:val="KeyForm"/>
              </w:rPr>
              <w:fldChar w:fldCharType="end"/>
            </w:r>
            <w:r w:rsidRPr="00FD65F0">
              <w:rPr>
                <w:rStyle w:val="KeyForm"/>
              </w:rPr>
              <w:t xml:space="preserve"> Yes     </w:t>
            </w:r>
            <w:r w:rsidRPr="00FD65F0">
              <w:rPr>
                <w:rStyle w:val="KeyForm"/>
              </w:rPr>
              <w:fldChar w:fldCharType="begin">
                <w:ffData>
                  <w:name w:val="Check1"/>
                  <w:enabled/>
                  <w:calcOnExit w:val="0"/>
                  <w:checkBox>
                    <w:size w:val="16"/>
                    <w:default w:val="0"/>
                  </w:checkBox>
                </w:ffData>
              </w:fldChar>
            </w:r>
            <w:r w:rsidRPr="00FD65F0">
              <w:rPr>
                <w:rStyle w:val="KeyForm"/>
              </w:rPr>
              <w:instrText xml:space="preserve"> FORMCHECKBOX </w:instrText>
            </w:r>
            <w:r w:rsidR="0052323A">
              <w:rPr>
                <w:rStyle w:val="KeyForm"/>
              </w:rPr>
            </w:r>
            <w:r w:rsidR="0052323A">
              <w:rPr>
                <w:rStyle w:val="KeyForm"/>
              </w:rPr>
              <w:fldChar w:fldCharType="separate"/>
            </w:r>
            <w:r w:rsidRPr="00FD65F0">
              <w:rPr>
                <w:rStyle w:val="KeyForm"/>
              </w:rPr>
              <w:fldChar w:fldCharType="end"/>
            </w:r>
            <w:r w:rsidRPr="00FD65F0">
              <w:rPr>
                <w:rStyle w:val="KeyForm"/>
              </w:rPr>
              <w:t xml:space="preserve"> No</w:t>
            </w:r>
          </w:p>
          <w:p w14:paraId="4736EAA3" w14:textId="77777777" w:rsidR="006F1346" w:rsidRDefault="006F1346" w:rsidP="0083156A">
            <w:pPr>
              <w:widowControl w:val="0"/>
              <w:autoSpaceDE w:val="0"/>
              <w:autoSpaceDN w:val="0"/>
              <w:adjustRightInd w:val="0"/>
              <w:rPr>
                <w:rStyle w:val="KeyForm"/>
              </w:rPr>
            </w:pPr>
          </w:p>
          <w:p w14:paraId="20D45605" w14:textId="77777777" w:rsidR="006F1346" w:rsidRDefault="006F1346" w:rsidP="0083156A">
            <w:pPr>
              <w:widowControl w:val="0"/>
              <w:autoSpaceDE w:val="0"/>
              <w:autoSpaceDN w:val="0"/>
              <w:adjustRightInd w:val="0"/>
              <w:rPr>
                <w:rStyle w:val="KeyForm"/>
              </w:rPr>
            </w:pPr>
            <w:r w:rsidRPr="00FD65F0">
              <w:rPr>
                <w:rStyle w:val="KeyForm"/>
              </w:rPr>
              <w:t xml:space="preserve">If no, when do you estimate that the site will be open for public access? </w:t>
            </w:r>
          </w:p>
          <w:p w14:paraId="0CF4B963" w14:textId="77777777" w:rsidR="006F1346" w:rsidRPr="00AA661A" w:rsidRDefault="006F1346" w:rsidP="0083156A">
            <w:pPr>
              <w:widowControl w:val="0"/>
              <w:autoSpaceDE w:val="0"/>
              <w:autoSpaceDN w:val="0"/>
              <w:adjustRightInd w:val="0"/>
              <w:rPr>
                <w:rFonts w:ascii="Arial" w:hAnsi="Arial" w:cs="Arial"/>
                <w:bCs/>
                <w:i/>
                <w:iCs/>
                <w:sz w:val="22"/>
                <w:szCs w:val="16"/>
              </w:rPr>
            </w:pPr>
            <w:r w:rsidRPr="00AA661A">
              <w:rPr>
                <w:rFonts w:ascii="Arial" w:hAnsi="Arial" w:cs="Arial"/>
                <w:bCs/>
                <w:i/>
                <w:iCs/>
                <w:sz w:val="22"/>
                <w:szCs w:val="16"/>
              </w:rPr>
              <w:t>TYPE HERE</w:t>
            </w:r>
          </w:p>
          <w:p w14:paraId="2378CDF4" w14:textId="77777777" w:rsidR="006F1346" w:rsidRPr="00FD65F0" w:rsidRDefault="006F1346" w:rsidP="0083156A">
            <w:pPr>
              <w:widowControl w:val="0"/>
              <w:autoSpaceDE w:val="0"/>
              <w:autoSpaceDN w:val="0"/>
              <w:adjustRightInd w:val="0"/>
              <w:rPr>
                <w:rStyle w:val="KeyForm"/>
              </w:rPr>
            </w:pPr>
          </w:p>
          <w:p w14:paraId="6C81CBF3" w14:textId="77777777" w:rsidR="006F1346" w:rsidRDefault="006F1346" w:rsidP="0083156A">
            <w:pPr>
              <w:widowControl w:val="0"/>
              <w:autoSpaceDE w:val="0"/>
              <w:autoSpaceDN w:val="0"/>
              <w:adjustRightInd w:val="0"/>
              <w:rPr>
                <w:rStyle w:val="KeyForm"/>
              </w:rPr>
            </w:pPr>
            <w:r w:rsidRPr="00FD65F0">
              <w:rPr>
                <w:rStyle w:val="KeyForm"/>
              </w:rPr>
              <w:t xml:space="preserve">Are there any issues preventing immediate public access to the site? </w:t>
            </w:r>
          </w:p>
          <w:p w14:paraId="4A7A1FF7" w14:textId="77777777" w:rsidR="006F1346" w:rsidRPr="00AA661A" w:rsidRDefault="006F1346" w:rsidP="0083156A">
            <w:pPr>
              <w:widowControl w:val="0"/>
              <w:autoSpaceDE w:val="0"/>
              <w:autoSpaceDN w:val="0"/>
              <w:adjustRightInd w:val="0"/>
              <w:rPr>
                <w:rFonts w:ascii="Arial" w:hAnsi="Arial" w:cs="Arial"/>
                <w:bCs/>
                <w:i/>
                <w:iCs/>
                <w:sz w:val="22"/>
                <w:szCs w:val="16"/>
              </w:rPr>
            </w:pPr>
            <w:r w:rsidRPr="00AA661A">
              <w:rPr>
                <w:rFonts w:ascii="Arial" w:hAnsi="Arial" w:cs="Arial"/>
                <w:bCs/>
                <w:i/>
                <w:iCs/>
                <w:sz w:val="22"/>
                <w:szCs w:val="16"/>
              </w:rPr>
              <w:t>TYPE HERE</w:t>
            </w:r>
          </w:p>
          <w:p w14:paraId="4A2915C8" w14:textId="77777777" w:rsidR="006F1346" w:rsidRPr="00FD65F0" w:rsidRDefault="006F1346" w:rsidP="0083156A">
            <w:pPr>
              <w:widowControl w:val="0"/>
              <w:autoSpaceDE w:val="0"/>
              <w:autoSpaceDN w:val="0"/>
              <w:adjustRightInd w:val="0"/>
              <w:rPr>
                <w:rStyle w:val="KeyForm"/>
              </w:rPr>
            </w:pPr>
          </w:p>
          <w:p w14:paraId="25356556" w14:textId="77777777" w:rsidR="006F1346" w:rsidRPr="00FD65F0" w:rsidRDefault="006F1346" w:rsidP="0083156A">
            <w:pPr>
              <w:widowControl w:val="0"/>
              <w:autoSpaceDE w:val="0"/>
              <w:autoSpaceDN w:val="0"/>
              <w:adjustRightInd w:val="0"/>
              <w:rPr>
                <w:rStyle w:val="KeyForm"/>
              </w:rPr>
            </w:pPr>
          </w:p>
        </w:tc>
      </w:tr>
      <w:tr w:rsidR="006F1346" w:rsidRPr="00FD65F0" w14:paraId="5C7BC043" w14:textId="77777777" w:rsidTr="006F1346">
        <w:trPr>
          <w:trHeight w:val="1395"/>
        </w:trPr>
        <w:tc>
          <w:tcPr>
            <w:tcW w:w="5320" w:type="dxa"/>
            <w:tcBorders>
              <w:top w:val="single" w:sz="4" w:space="0" w:color="auto"/>
              <w:left w:val="single" w:sz="4" w:space="0" w:color="auto"/>
              <w:bottom w:val="single" w:sz="4" w:space="0" w:color="auto"/>
              <w:right w:val="single" w:sz="4" w:space="0" w:color="auto"/>
            </w:tcBorders>
          </w:tcPr>
          <w:p w14:paraId="3FD5D141" w14:textId="77777777" w:rsidR="006F1346" w:rsidRDefault="006F1346" w:rsidP="0083156A">
            <w:pPr>
              <w:rPr>
                <w:rStyle w:val="KeyForm"/>
              </w:rPr>
            </w:pPr>
            <w:r w:rsidRPr="00FD65F0">
              <w:rPr>
                <w:rStyle w:val="KeyForm"/>
              </w:rPr>
              <w:t>Describe</w:t>
            </w:r>
            <w:r>
              <w:rPr>
                <w:rStyle w:val="KeyForm"/>
              </w:rPr>
              <w:t xml:space="preserve"> Public Access</w:t>
            </w:r>
            <w:r w:rsidRPr="00FD65F0">
              <w:rPr>
                <w:rStyle w:val="KeyForm"/>
              </w:rPr>
              <w:t xml:space="preserve">: </w:t>
            </w:r>
          </w:p>
          <w:p w14:paraId="08C97EC3" w14:textId="77777777" w:rsidR="006F1346" w:rsidRPr="00AA661A" w:rsidRDefault="006F1346" w:rsidP="0083156A">
            <w:pPr>
              <w:widowControl w:val="0"/>
              <w:autoSpaceDE w:val="0"/>
              <w:autoSpaceDN w:val="0"/>
              <w:adjustRightInd w:val="0"/>
              <w:rPr>
                <w:rStyle w:val="KeyForm"/>
                <w:i/>
              </w:rPr>
            </w:pPr>
            <w:r w:rsidRPr="00AA661A">
              <w:rPr>
                <w:rStyle w:val="KeyForm"/>
                <w:i/>
              </w:rPr>
              <w:t>TYPE HERE</w:t>
            </w:r>
          </w:p>
        </w:tc>
        <w:tc>
          <w:tcPr>
            <w:tcW w:w="5480" w:type="dxa"/>
            <w:vMerge/>
            <w:tcBorders>
              <w:left w:val="single" w:sz="4" w:space="0" w:color="auto"/>
              <w:bottom w:val="single" w:sz="4" w:space="0" w:color="auto"/>
              <w:right w:val="single" w:sz="4" w:space="0" w:color="auto"/>
            </w:tcBorders>
          </w:tcPr>
          <w:p w14:paraId="3510B1A4" w14:textId="77777777" w:rsidR="006F1346" w:rsidRPr="00FD65F0" w:rsidRDefault="006F1346" w:rsidP="0083156A">
            <w:pPr>
              <w:widowControl w:val="0"/>
              <w:autoSpaceDE w:val="0"/>
              <w:autoSpaceDN w:val="0"/>
              <w:adjustRightInd w:val="0"/>
              <w:rPr>
                <w:rStyle w:val="KeyForm"/>
              </w:rPr>
            </w:pPr>
          </w:p>
        </w:tc>
      </w:tr>
      <w:tr w:rsidR="006F1346" w:rsidRPr="00FD65F0" w14:paraId="594B98B0" w14:textId="77777777" w:rsidTr="006F1346">
        <w:trPr>
          <w:trHeight w:val="1247"/>
        </w:trPr>
        <w:tc>
          <w:tcPr>
            <w:tcW w:w="5320" w:type="dxa"/>
            <w:tcBorders>
              <w:top w:val="single" w:sz="4" w:space="0" w:color="auto"/>
              <w:left w:val="single" w:sz="4" w:space="0" w:color="auto"/>
              <w:bottom w:val="single" w:sz="4" w:space="0" w:color="auto"/>
              <w:right w:val="single" w:sz="4" w:space="0" w:color="auto"/>
            </w:tcBorders>
            <w:hideMark/>
          </w:tcPr>
          <w:p w14:paraId="128BA275" w14:textId="77777777" w:rsidR="006F1346" w:rsidRDefault="006F1346" w:rsidP="0083156A">
            <w:pPr>
              <w:widowControl w:val="0"/>
              <w:autoSpaceDE w:val="0"/>
              <w:autoSpaceDN w:val="0"/>
              <w:adjustRightInd w:val="0"/>
              <w:rPr>
                <w:rStyle w:val="KeyForm"/>
              </w:rPr>
            </w:pPr>
            <w:r w:rsidRPr="00FD65F0">
              <w:rPr>
                <w:rStyle w:val="KeyForm"/>
              </w:rPr>
              <w:lastRenderedPageBreak/>
              <w:t>What type of amenities will be constructed in short-term and long-term to provide for public access?  Who will do this work?</w:t>
            </w:r>
          </w:p>
          <w:p w14:paraId="11E42D5C" w14:textId="77777777" w:rsidR="006F1346" w:rsidRPr="00AA661A" w:rsidRDefault="006F1346" w:rsidP="0083156A">
            <w:pPr>
              <w:widowControl w:val="0"/>
              <w:autoSpaceDE w:val="0"/>
              <w:autoSpaceDN w:val="0"/>
              <w:adjustRightInd w:val="0"/>
              <w:rPr>
                <w:rFonts w:ascii="Arial" w:hAnsi="Arial" w:cs="Arial"/>
                <w:bCs/>
                <w:i/>
                <w:iCs/>
                <w:sz w:val="22"/>
                <w:szCs w:val="16"/>
              </w:rPr>
            </w:pPr>
            <w:r w:rsidRPr="00AA661A">
              <w:rPr>
                <w:rFonts w:ascii="Arial" w:hAnsi="Arial" w:cs="Arial"/>
                <w:bCs/>
                <w:i/>
                <w:iCs/>
                <w:sz w:val="22"/>
                <w:szCs w:val="16"/>
              </w:rPr>
              <w:t>TYPE HERE</w:t>
            </w:r>
          </w:p>
          <w:p w14:paraId="79ACE781" w14:textId="77777777" w:rsidR="006F1346" w:rsidRPr="00FD65F0" w:rsidRDefault="006F1346" w:rsidP="0083156A">
            <w:pPr>
              <w:widowControl w:val="0"/>
              <w:autoSpaceDE w:val="0"/>
              <w:autoSpaceDN w:val="0"/>
              <w:adjustRightInd w:val="0"/>
              <w:rPr>
                <w:rStyle w:val="KeyForm"/>
              </w:rPr>
            </w:pPr>
          </w:p>
        </w:tc>
        <w:tc>
          <w:tcPr>
            <w:tcW w:w="5480" w:type="dxa"/>
            <w:tcBorders>
              <w:top w:val="single" w:sz="4" w:space="0" w:color="auto"/>
              <w:left w:val="single" w:sz="4" w:space="0" w:color="auto"/>
              <w:bottom w:val="single" w:sz="4" w:space="0" w:color="auto"/>
              <w:right w:val="single" w:sz="4" w:space="0" w:color="auto"/>
            </w:tcBorders>
          </w:tcPr>
          <w:p w14:paraId="793A2BD5" w14:textId="77777777" w:rsidR="006F1346" w:rsidRPr="00FD65F0" w:rsidRDefault="006F1346" w:rsidP="0083156A">
            <w:pPr>
              <w:rPr>
                <w:rStyle w:val="KeyForm"/>
              </w:rPr>
            </w:pPr>
            <w:r w:rsidRPr="00FD65F0">
              <w:rPr>
                <w:rStyle w:val="KeyForm"/>
              </w:rPr>
              <w:t xml:space="preserve">What kind of restoration work is needed at the site? Who will do this work? How long will it take to complete the immediate restoration needs (as opposed to on-going work)? </w:t>
            </w:r>
            <w:r w:rsidRPr="00AA661A">
              <w:rPr>
                <w:rFonts w:ascii="Arial" w:hAnsi="Arial" w:cs="Arial"/>
                <w:bCs/>
                <w:i/>
                <w:iCs/>
                <w:sz w:val="22"/>
                <w:szCs w:val="16"/>
              </w:rPr>
              <w:t xml:space="preserve"> TYPE HERE</w:t>
            </w:r>
          </w:p>
          <w:p w14:paraId="47B080D7" w14:textId="77777777" w:rsidR="006F1346" w:rsidRPr="00FD65F0" w:rsidRDefault="006F1346" w:rsidP="0083156A">
            <w:pPr>
              <w:rPr>
                <w:rStyle w:val="KeyForm"/>
              </w:rPr>
            </w:pPr>
          </w:p>
        </w:tc>
      </w:tr>
      <w:tr w:rsidR="006F1346" w:rsidRPr="00FD65F0" w14:paraId="1FEF4FA0" w14:textId="77777777" w:rsidTr="006F1346">
        <w:trPr>
          <w:trHeight w:val="1247"/>
        </w:trPr>
        <w:tc>
          <w:tcPr>
            <w:tcW w:w="5320" w:type="dxa"/>
            <w:tcBorders>
              <w:top w:val="single" w:sz="4" w:space="0" w:color="auto"/>
              <w:left w:val="single" w:sz="4" w:space="0" w:color="auto"/>
              <w:bottom w:val="single" w:sz="4" w:space="0" w:color="auto"/>
              <w:right w:val="single" w:sz="4" w:space="0" w:color="auto"/>
            </w:tcBorders>
            <w:hideMark/>
          </w:tcPr>
          <w:p w14:paraId="442D76F2" w14:textId="77777777" w:rsidR="006F1346" w:rsidRDefault="006F1346" w:rsidP="0083156A">
            <w:pPr>
              <w:widowControl w:val="0"/>
              <w:autoSpaceDE w:val="0"/>
              <w:autoSpaceDN w:val="0"/>
              <w:adjustRightInd w:val="0"/>
              <w:rPr>
                <w:rStyle w:val="KeyForm"/>
              </w:rPr>
            </w:pPr>
            <w:r w:rsidRPr="00FD65F0">
              <w:rPr>
                <w:rStyle w:val="KeyForm"/>
              </w:rPr>
              <w:t xml:space="preserve">How do you plan on evaluating the project? </w:t>
            </w:r>
          </w:p>
          <w:p w14:paraId="1F39080B" w14:textId="77777777" w:rsidR="006F1346" w:rsidRPr="00AA661A" w:rsidRDefault="006F1346" w:rsidP="0083156A">
            <w:pPr>
              <w:widowControl w:val="0"/>
              <w:autoSpaceDE w:val="0"/>
              <w:autoSpaceDN w:val="0"/>
              <w:adjustRightInd w:val="0"/>
              <w:rPr>
                <w:rFonts w:ascii="Arial" w:hAnsi="Arial" w:cs="Arial"/>
                <w:bCs/>
                <w:i/>
                <w:iCs/>
                <w:sz w:val="22"/>
                <w:szCs w:val="16"/>
              </w:rPr>
            </w:pPr>
            <w:r w:rsidRPr="00AA661A">
              <w:rPr>
                <w:rFonts w:ascii="Arial" w:hAnsi="Arial" w:cs="Arial"/>
                <w:bCs/>
                <w:i/>
                <w:iCs/>
                <w:sz w:val="22"/>
                <w:szCs w:val="16"/>
              </w:rPr>
              <w:t>TYPE HERE</w:t>
            </w:r>
          </w:p>
          <w:p w14:paraId="69F65793" w14:textId="77777777" w:rsidR="006F1346" w:rsidRPr="00FD65F0" w:rsidRDefault="006F1346" w:rsidP="0083156A">
            <w:pPr>
              <w:widowControl w:val="0"/>
              <w:autoSpaceDE w:val="0"/>
              <w:autoSpaceDN w:val="0"/>
              <w:adjustRightInd w:val="0"/>
              <w:rPr>
                <w:rStyle w:val="KeyForm"/>
              </w:rPr>
            </w:pPr>
          </w:p>
        </w:tc>
        <w:tc>
          <w:tcPr>
            <w:tcW w:w="5480" w:type="dxa"/>
            <w:tcBorders>
              <w:top w:val="single" w:sz="4" w:space="0" w:color="auto"/>
              <w:left w:val="single" w:sz="4" w:space="0" w:color="auto"/>
              <w:bottom w:val="single" w:sz="4" w:space="0" w:color="auto"/>
              <w:right w:val="single" w:sz="4" w:space="0" w:color="auto"/>
            </w:tcBorders>
          </w:tcPr>
          <w:p w14:paraId="2A8A8A7B" w14:textId="77777777" w:rsidR="006F1346" w:rsidRPr="00FD65F0" w:rsidRDefault="006F1346" w:rsidP="0083156A">
            <w:pPr>
              <w:rPr>
                <w:rStyle w:val="KeyForm"/>
              </w:rPr>
            </w:pPr>
            <w:r w:rsidRPr="00FD65F0">
              <w:rPr>
                <w:rStyle w:val="KeyForm"/>
              </w:rPr>
              <w:t xml:space="preserve">When and how do you plan on publicizing the results? </w:t>
            </w:r>
            <w:r>
              <w:t xml:space="preserve"> </w:t>
            </w:r>
            <w:r w:rsidRPr="00AA661A">
              <w:rPr>
                <w:rStyle w:val="KeyForm"/>
              </w:rPr>
              <w:t>TYPE HERE</w:t>
            </w:r>
          </w:p>
        </w:tc>
      </w:tr>
      <w:tr w:rsidR="006F1346" w:rsidRPr="00FD65F0" w14:paraId="1DAF9F57" w14:textId="77777777" w:rsidTr="006F1346">
        <w:trPr>
          <w:trHeight w:val="308"/>
        </w:trPr>
        <w:tc>
          <w:tcPr>
            <w:tcW w:w="1080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ACE76C8" w14:textId="77777777" w:rsidR="006F1346" w:rsidRPr="00FD65F0" w:rsidRDefault="006F1346" w:rsidP="0083156A">
            <w:pPr>
              <w:jc w:val="center"/>
              <w:rPr>
                <w:rStyle w:val="KeyForm"/>
              </w:rPr>
            </w:pPr>
            <w:r w:rsidRPr="00FD65F0">
              <w:rPr>
                <w:rStyle w:val="KeyForm"/>
              </w:rPr>
              <w:t>Applicant History</w:t>
            </w:r>
          </w:p>
        </w:tc>
      </w:tr>
      <w:tr w:rsidR="006F1346" w:rsidRPr="00FD65F0" w14:paraId="5645D7E1" w14:textId="77777777" w:rsidTr="006F1346">
        <w:trPr>
          <w:trHeight w:val="1247"/>
        </w:trPr>
        <w:tc>
          <w:tcPr>
            <w:tcW w:w="10800" w:type="dxa"/>
            <w:gridSpan w:val="2"/>
            <w:tcBorders>
              <w:top w:val="single" w:sz="4" w:space="0" w:color="auto"/>
              <w:left w:val="single" w:sz="4" w:space="0" w:color="auto"/>
              <w:bottom w:val="single" w:sz="4" w:space="0" w:color="auto"/>
              <w:right w:val="single" w:sz="4" w:space="0" w:color="auto"/>
            </w:tcBorders>
            <w:hideMark/>
          </w:tcPr>
          <w:p w14:paraId="7580876C" w14:textId="77777777" w:rsidR="006F1346" w:rsidRDefault="006F1346" w:rsidP="0083156A">
            <w:pPr>
              <w:rPr>
                <w:rStyle w:val="KeyForm"/>
              </w:rPr>
            </w:pPr>
            <w:r w:rsidRPr="00FD65F0">
              <w:rPr>
                <w:rStyle w:val="KeyForm"/>
              </w:rPr>
              <w:t xml:space="preserve">Please describe your organization’s ability to carry out the project, including information on the results of any similar projects your organization undertook in the past: </w:t>
            </w:r>
          </w:p>
          <w:p w14:paraId="5ED82AA0" w14:textId="77777777" w:rsidR="006F1346" w:rsidRPr="00AA661A" w:rsidRDefault="006F1346" w:rsidP="0083156A">
            <w:pPr>
              <w:rPr>
                <w:rFonts w:ascii="Arial" w:hAnsi="Arial" w:cs="Arial"/>
                <w:bCs/>
                <w:i/>
                <w:iCs/>
                <w:sz w:val="22"/>
                <w:szCs w:val="16"/>
              </w:rPr>
            </w:pPr>
            <w:r w:rsidRPr="00AA661A">
              <w:rPr>
                <w:rFonts w:ascii="Arial" w:hAnsi="Arial" w:cs="Arial"/>
                <w:bCs/>
                <w:i/>
                <w:iCs/>
                <w:sz w:val="22"/>
                <w:szCs w:val="16"/>
              </w:rPr>
              <w:t>TYPE HERE</w:t>
            </w:r>
          </w:p>
          <w:p w14:paraId="25E827A6" w14:textId="77777777" w:rsidR="006F1346" w:rsidRPr="00FD65F0" w:rsidRDefault="006F1346" w:rsidP="0083156A">
            <w:pPr>
              <w:rPr>
                <w:rStyle w:val="KeyForm"/>
              </w:rPr>
            </w:pPr>
          </w:p>
        </w:tc>
      </w:tr>
      <w:tr w:rsidR="006F1346" w:rsidRPr="00FD65F0" w14:paraId="48815C98" w14:textId="77777777" w:rsidTr="006F1346">
        <w:trPr>
          <w:trHeight w:val="1247"/>
        </w:trPr>
        <w:tc>
          <w:tcPr>
            <w:tcW w:w="10800" w:type="dxa"/>
            <w:gridSpan w:val="2"/>
            <w:tcBorders>
              <w:top w:val="single" w:sz="4" w:space="0" w:color="auto"/>
              <w:left w:val="single" w:sz="4" w:space="0" w:color="auto"/>
              <w:bottom w:val="single" w:sz="4" w:space="0" w:color="auto"/>
              <w:right w:val="single" w:sz="4" w:space="0" w:color="auto"/>
            </w:tcBorders>
            <w:hideMark/>
          </w:tcPr>
          <w:p w14:paraId="5077C501" w14:textId="77777777" w:rsidR="006F1346" w:rsidRDefault="006F1346" w:rsidP="0083156A">
            <w:pPr>
              <w:rPr>
                <w:rStyle w:val="KeyForm"/>
              </w:rPr>
            </w:pPr>
            <w:r w:rsidRPr="00FD65F0">
              <w:rPr>
                <w:rStyle w:val="KeyForm"/>
              </w:rPr>
              <w:t xml:space="preserve">Please provide a brief summary of the history of your organization, including its mission, operating budget, and experience with purchasing and owning land in Illinois: </w:t>
            </w:r>
          </w:p>
          <w:p w14:paraId="1DCD9148" w14:textId="77777777" w:rsidR="006F1346" w:rsidRPr="00AA661A" w:rsidRDefault="006F1346" w:rsidP="0083156A">
            <w:pPr>
              <w:rPr>
                <w:rFonts w:ascii="Arial" w:hAnsi="Arial" w:cs="Arial"/>
                <w:bCs/>
                <w:i/>
                <w:iCs/>
                <w:sz w:val="22"/>
                <w:szCs w:val="16"/>
              </w:rPr>
            </w:pPr>
            <w:r w:rsidRPr="00AA661A">
              <w:rPr>
                <w:rFonts w:ascii="Arial" w:hAnsi="Arial" w:cs="Arial"/>
                <w:bCs/>
                <w:i/>
                <w:iCs/>
                <w:sz w:val="22"/>
                <w:szCs w:val="16"/>
              </w:rPr>
              <w:t>TYPE HERE</w:t>
            </w:r>
          </w:p>
          <w:p w14:paraId="724B296E" w14:textId="77777777" w:rsidR="006F1346" w:rsidRPr="00FD65F0" w:rsidRDefault="006F1346" w:rsidP="0083156A">
            <w:pPr>
              <w:rPr>
                <w:rStyle w:val="KeyForm"/>
              </w:rPr>
            </w:pPr>
          </w:p>
        </w:tc>
      </w:tr>
    </w:tbl>
    <w:p w14:paraId="25CA01F8" w14:textId="77777777" w:rsidR="00AD3B0B" w:rsidRDefault="00AD3B0B"/>
    <w:p w14:paraId="51BA5D43" w14:textId="77777777" w:rsidR="00AD3B0B" w:rsidRDefault="00AD3B0B"/>
    <w:p w14:paraId="7598A8D5" w14:textId="77777777" w:rsidR="00670CB0" w:rsidRPr="00FD65F0" w:rsidRDefault="00670CB0" w:rsidP="00FC1F23">
      <w:pPr>
        <w:rPr>
          <w:rStyle w:val="KeyForm"/>
        </w:rPr>
      </w:pPr>
    </w:p>
    <w:p w14:paraId="7C91D6E1" w14:textId="77777777" w:rsidR="00FC1F23" w:rsidRPr="00FD65F0" w:rsidRDefault="00FC1F23" w:rsidP="00FC1F23">
      <w:pPr>
        <w:rPr>
          <w:rStyle w:val="KeyForm"/>
        </w:rPr>
      </w:pPr>
    </w:p>
    <w:sectPr w:rsidR="00FC1F23" w:rsidRPr="00FD65F0" w:rsidSect="00DE59AE">
      <w:headerReference w:type="default" r:id="rId8"/>
      <w:footerReference w:type="default" r:id="rId9"/>
      <w:pgSz w:w="12240" w:h="15840"/>
      <w:pgMar w:top="1980" w:right="1440" w:bottom="0" w:left="1440" w:header="360" w:footer="2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AB14" w14:textId="77777777" w:rsidR="0052323A" w:rsidRPr="001767A0" w:rsidRDefault="0052323A" w:rsidP="00DE59AE">
      <w:pPr>
        <w:pStyle w:val="BodyText"/>
        <w:rPr>
          <w:sz w:val="24"/>
          <w:szCs w:val="24"/>
        </w:rPr>
      </w:pPr>
      <w:r>
        <w:separator/>
      </w:r>
    </w:p>
  </w:endnote>
  <w:endnote w:type="continuationSeparator" w:id="0">
    <w:p w14:paraId="730B7314" w14:textId="77777777" w:rsidR="0052323A" w:rsidRPr="001767A0" w:rsidRDefault="0052323A" w:rsidP="00DE59AE">
      <w:pPr>
        <w:pStyle w:val="BodyText"/>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3156" w14:textId="136DCD39" w:rsidR="0094366C" w:rsidRDefault="0094366C" w:rsidP="00DE59AE">
    <w:pPr>
      <w:pStyle w:val="Footer"/>
      <w:rPr>
        <w:i/>
        <w:sz w:val="20"/>
        <w:szCs w:val="20"/>
      </w:rPr>
    </w:pPr>
    <w:r>
      <w:rPr>
        <w:i/>
        <w:sz w:val="20"/>
        <w:szCs w:val="20"/>
      </w:rPr>
      <w:t xml:space="preserve">Rev </w:t>
    </w:r>
    <w:r w:rsidR="00266241">
      <w:rPr>
        <w:i/>
        <w:sz w:val="20"/>
        <w:szCs w:val="20"/>
      </w:rPr>
      <w:t>11/2021</w:t>
    </w:r>
  </w:p>
  <w:p w14:paraId="1F58B10C" w14:textId="77777777" w:rsidR="00AD3B0B" w:rsidRPr="001767A0" w:rsidRDefault="00AD3B0B" w:rsidP="00DE59AE">
    <w:pPr>
      <w:pStyle w:val="Footer"/>
      <w:rPr>
        <w:i/>
        <w:sz w:val="20"/>
        <w:szCs w:val="20"/>
      </w:rPr>
    </w:pPr>
    <w:r>
      <w:rPr>
        <w:i/>
        <w:sz w:val="20"/>
        <w:szCs w:val="20"/>
      </w:rPr>
      <w:t xml:space="preserve">   </w:t>
    </w:r>
    <w:r>
      <w:rPr>
        <w:i/>
        <w:sz w:val="20"/>
        <w:szCs w:val="20"/>
      </w:rPr>
      <w:tab/>
      <w:t xml:space="preserve">Page </w:t>
    </w:r>
    <w:r w:rsidR="008B36B8" w:rsidRPr="00B8733D">
      <w:rPr>
        <w:i/>
        <w:sz w:val="20"/>
        <w:szCs w:val="20"/>
      </w:rPr>
      <w:fldChar w:fldCharType="begin"/>
    </w:r>
    <w:r w:rsidRPr="00B8733D">
      <w:rPr>
        <w:i/>
        <w:sz w:val="20"/>
        <w:szCs w:val="20"/>
      </w:rPr>
      <w:instrText xml:space="preserve"> PAGE   \* MERGEFORMAT </w:instrText>
    </w:r>
    <w:r w:rsidR="008B36B8" w:rsidRPr="00B8733D">
      <w:rPr>
        <w:i/>
        <w:sz w:val="20"/>
        <w:szCs w:val="20"/>
      </w:rPr>
      <w:fldChar w:fldCharType="separate"/>
    </w:r>
    <w:r w:rsidR="00D96379">
      <w:rPr>
        <w:i/>
        <w:noProof/>
        <w:sz w:val="20"/>
        <w:szCs w:val="20"/>
      </w:rPr>
      <w:t>1</w:t>
    </w:r>
    <w:r w:rsidR="008B36B8" w:rsidRPr="00B8733D">
      <w:rPr>
        <w:i/>
        <w:sz w:val="20"/>
        <w:szCs w:val="20"/>
      </w:rPr>
      <w:fldChar w:fldCharType="end"/>
    </w:r>
    <w:r>
      <w:rPr>
        <w:i/>
        <w:sz w:val="20"/>
        <w:szCs w:val="20"/>
      </w:rPr>
      <w:t xml:space="preserve">   </w:t>
    </w:r>
    <w:r>
      <w:rPr>
        <w:i/>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9E9BB" w14:textId="77777777" w:rsidR="0052323A" w:rsidRPr="001767A0" w:rsidRDefault="0052323A" w:rsidP="00DE59AE">
      <w:pPr>
        <w:pStyle w:val="BodyText"/>
        <w:rPr>
          <w:sz w:val="24"/>
          <w:szCs w:val="24"/>
        </w:rPr>
      </w:pPr>
      <w:r>
        <w:separator/>
      </w:r>
    </w:p>
  </w:footnote>
  <w:footnote w:type="continuationSeparator" w:id="0">
    <w:p w14:paraId="02B83FC6" w14:textId="77777777" w:rsidR="0052323A" w:rsidRPr="001767A0" w:rsidRDefault="0052323A" w:rsidP="00DE59AE">
      <w:pPr>
        <w:pStyle w:val="BodyText"/>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8F54" w14:textId="77777777" w:rsidR="00AD3B0B" w:rsidRDefault="00AD3B0B" w:rsidP="00DE59AE">
    <w:pPr>
      <w:pStyle w:val="Header"/>
      <w:tabs>
        <w:tab w:val="clear" w:pos="4680"/>
      </w:tabs>
      <w:ind w:left="5040"/>
      <w:rPr>
        <w:rFonts w:ascii="Verdana" w:hAnsi="Verdana"/>
        <w:i/>
        <w:color w:val="31849B"/>
        <w:sz w:val="22"/>
        <w:szCs w:val="22"/>
      </w:rPr>
    </w:pPr>
    <w:r>
      <w:rPr>
        <w:rFonts w:ascii="Verdana" w:hAnsi="Verdana"/>
        <w:i/>
        <w:noProof/>
        <w:color w:val="31849B"/>
      </w:rPr>
      <w:drawing>
        <wp:anchor distT="0" distB="0" distL="114300" distR="114300" simplePos="0" relativeHeight="251657728" behindDoc="0" locked="0" layoutInCell="1" allowOverlap="1" wp14:anchorId="0B60A958" wp14:editId="164D44ED">
          <wp:simplePos x="0" y="0"/>
          <wp:positionH relativeFrom="column">
            <wp:posOffset>-818515</wp:posOffset>
          </wp:positionH>
          <wp:positionV relativeFrom="paragraph">
            <wp:posOffset>50800</wp:posOffset>
          </wp:positionV>
          <wp:extent cx="3733800" cy="992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733800" cy="992505"/>
                  </a:xfrm>
                  <a:prstGeom prst="rect">
                    <a:avLst/>
                  </a:prstGeom>
                  <a:noFill/>
                  <a:ln w="9525">
                    <a:noFill/>
                    <a:miter lim="800000"/>
                    <a:headEnd/>
                    <a:tailEnd/>
                  </a:ln>
                </pic:spPr>
              </pic:pic>
            </a:graphicData>
          </a:graphic>
        </wp:anchor>
      </w:drawing>
    </w:r>
    <w:r>
      <w:rPr>
        <w:rFonts w:ascii="Verdana" w:hAnsi="Verdana"/>
        <w:i/>
        <w:color w:val="31849B"/>
        <w:sz w:val="22"/>
        <w:szCs w:val="22"/>
      </w:rPr>
      <w:br/>
    </w:r>
    <w:r w:rsidRPr="00DA7A72">
      <w:rPr>
        <w:rFonts w:ascii="Verdana" w:hAnsi="Verdana"/>
        <w:i/>
        <w:color w:val="31849B"/>
        <w:sz w:val="22"/>
        <w:szCs w:val="22"/>
      </w:rPr>
      <w:t>Natural Areas</w:t>
    </w:r>
    <w:r>
      <w:rPr>
        <w:rFonts w:ascii="Verdana" w:hAnsi="Verdana"/>
        <w:i/>
        <w:color w:val="31849B"/>
        <w:sz w:val="22"/>
        <w:szCs w:val="22"/>
      </w:rPr>
      <w:t xml:space="preserve"> –</w:t>
    </w:r>
  </w:p>
  <w:p w14:paraId="35346E38" w14:textId="77777777" w:rsidR="00AD3B0B" w:rsidRPr="00F00413" w:rsidRDefault="00AD3B0B" w:rsidP="00DE59AE">
    <w:pPr>
      <w:pStyle w:val="Header"/>
      <w:tabs>
        <w:tab w:val="clear" w:pos="4680"/>
      </w:tabs>
      <w:ind w:left="5040"/>
      <w:rPr>
        <w:rFonts w:ascii="Verdana" w:hAnsi="Verdana"/>
        <w:i/>
        <w:color w:val="1F497D" w:themeColor="text2"/>
        <w:sz w:val="22"/>
        <w:szCs w:val="22"/>
      </w:rPr>
    </w:pPr>
    <w:r w:rsidRPr="00F00413">
      <w:rPr>
        <w:rFonts w:ascii="Verdana" w:hAnsi="Verdana"/>
        <w:i/>
        <w:color w:val="1F497D" w:themeColor="text2"/>
        <w:sz w:val="22"/>
        <w:szCs w:val="22"/>
      </w:rPr>
      <w:t xml:space="preserve">Land Acquisition </w:t>
    </w:r>
  </w:p>
  <w:p w14:paraId="377538FB" w14:textId="77777777" w:rsidR="00AD3B0B" w:rsidRPr="00DA7A72" w:rsidRDefault="00AD3B0B" w:rsidP="00DE59AE">
    <w:pPr>
      <w:pStyle w:val="Header"/>
      <w:tabs>
        <w:tab w:val="clear" w:pos="4680"/>
      </w:tabs>
      <w:ind w:left="5040"/>
      <w:rPr>
        <w:rFonts w:ascii="Verdana" w:hAnsi="Verdana"/>
        <w:i/>
        <w:color w:val="31849B"/>
        <w:sz w:val="22"/>
        <w:szCs w:val="22"/>
      </w:rPr>
    </w:pPr>
    <w:r>
      <w:rPr>
        <w:rFonts w:ascii="Verdana" w:hAnsi="Verdana"/>
        <w:b/>
        <w:i/>
        <w:color w:val="31849B"/>
        <w:sz w:val="22"/>
        <w:szCs w:val="22"/>
      </w:rPr>
      <w:t>Project Description Form</w:t>
    </w:r>
  </w:p>
  <w:p w14:paraId="2717B879" w14:textId="77777777" w:rsidR="00AD3B0B" w:rsidRDefault="00AD3B0B" w:rsidP="00DE59AE">
    <w:pPr>
      <w:pStyle w:val="Header"/>
      <w:tabs>
        <w:tab w:val="clear" w:pos="4680"/>
      </w:tabs>
      <w:ind w:left="5040"/>
      <w:rPr>
        <w:rFonts w:ascii="Verdana" w:hAnsi="Verdana"/>
        <w:i/>
        <w:sz w:val="20"/>
        <w:szCs w:val="22"/>
      </w:rPr>
    </w:pPr>
  </w:p>
  <w:p w14:paraId="540CB1C7" w14:textId="77777777" w:rsidR="00AD3B0B" w:rsidRDefault="00AD3B0B" w:rsidP="00456A3C">
    <w:pPr>
      <w:pStyle w:val="Header"/>
      <w:tabs>
        <w:tab w:val="clear" w:pos="4680"/>
      </w:tabs>
      <w:ind w:left="5040"/>
      <w:rPr>
        <w:rFonts w:ascii="Verdana" w:hAnsi="Verdana"/>
        <w:i/>
        <w:sz w:val="20"/>
        <w:szCs w:val="22"/>
      </w:rPr>
    </w:pPr>
  </w:p>
  <w:p w14:paraId="060D0580" w14:textId="77777777" w:rsidR="00660173" w:rsidRDefault="00660173" w:rsidP="00456A3C">
    <w:pPr>
      <w:pStyle w:val="Header"/>
      <w:tabs>
        <w:tab w:val="clear" w:pos="4680"/>
      </w:tabs>
      <w:ind w:left="5040"/>
      <w:rPr>
        <w:rFonts w:ascii="Verdana" w:hAnsi="Verdana"/>
        <w:i/>
        <w:sz w:val="20"/>
        <w:szCs w:val="22"/>
      </w:rPr>
    </w:pPr>
  </w:p>
  <w:p w14:paraId="3C98A9AF" w14:textId="77777777" w:rsidR="00660173" w:rsidRDefault="00660173" w:rsidP="00456A3C">
    <w:pPr>
      <w:pStyle w:val="Header"/>
      <w:tabs>
        <w:tab w:val="clear" w:pos="4680"/>
      </w:tabs>
      <w:ind w:left="5040"/>
      <w:rPr>
        <w:rFonts w:ascii="Verdana" w:hAnsi="Verdana"/>
        <w:i/>
        <w:sz w:val="20"/>
        <w:szCs w:val="22"/>
      </w:rPr>
    </w:pPr>
  </w:p>
  <w:p w14:paraId="47B28287" w14:textId="77777777" w:rsidR="00660173" w:rsidRPr="00E42EDD" w:rsidRDefault="00660173" w:rsidP="00456A3C">
    <w:pPr>
      <w:pStyle w:val="Header"/>
      <w:tabs>
        <w:tab w:val="clear" w:pos="4680"/>
      </w:tabs>
      <w:ind w:left="5040"/>
      <w:rPr>
        <w:rFonts w:ascii="Verdana" w:hAnsi="Verdana"/>
        <w: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BE5D44"/>
    <w:multiLevelType w:val="hybridMultilevel"/>
    <w:tmpl w:val="9886D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57C1A"/>
    <w:multiLevelType w:val="hybridMultilevel"/>
    <w:tmpl w:val="B2E21144"/>
    <w:lvl w:ilvl="0" w:tplc="1A408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C2"/>
    <w:rsid w:val="000031AD"/>
    <w:rsid w:val="00005468"/>
    <w:rsid w:val="00011BD4"/>
    <w:rsid w:val="0001320A"/>
    <w:rsid w:val="00027CF9"/>
    <w:rsid w:val="00037022"/>
    <w:rsid w:val="0003738E"/>
    <w:rsid w:val="00047D9C"/>
    <w:rsid w:val="000518EE"/>
    <w:rsid w:val="00067E22"/>
    <w:rsid w:val="0009603E"/>
    <w:rsid w:val="000B16BA"/>
    <w:rsid w:val="000B7183"/>
    <w:rsid w:val="000C143B"/>
    <w:rsid w:val="000C2169"/>
    <w:rsid w:val="000C6A6E"/>
    <w:rsid w:val="000E1D27"/>
    <w:rsid w:val="000F4ABF"/>
    <w:rsid w:val="00112A80"/>
    <w:rsid w:val="001221D6"/>
    <w:rsid w:val="00124C61"/>
    <w:rsid w:val="00127B97"/>
    <w:rsid w:val="00177C1B"/>
    <w:rsid w:val="00181358"/>
    <w:rsid w:val="001943C8"/>
    <w:rsid w:val="0019696D"/>
    <w:rsid w:val="001E5843"/>
    <w:rsid w:val="001F1FE0"/>
    <w:rsid w:val="002061C0"/>
    <w:rsid w:val="0021652D"/>
    <w:rsid w:val="0021656D"/>
    <w:rsid w:val="00220338"/>
    <w:rsid w:val="00227A87"/>
    <w:rsid w:val="0023092E"/>
    <w:rsid w:val="00235471"/>
    <w:rsid w:val="00255D75"/>
    <w:rsid w:val="00266241"/>
    <w:rsid w:val="002820F4"/>
    <w:rsid w:val="00284932"/>
    <w:rsid w:val="002A0C46"/>
    <w:rsid w:val="002B1BBE"/>
    <w:rsid w:val="002C5256"/>
    <w:rsid w:val="002C6429"/>
    <w:rsid w:val="002C6782"/>
    <w:rsid w:val="002D6677"/>
    <w:rsid w:val="002E3DF4"/>
    <w:rsid w:val="003059D2"/>
    <w:rsid w:val="00317F26"/>
    <w:rsid w:val="003231A2"/>
    <w:rsid w:val="00337404"/>
    <w:rsid w:val="00347F83"/>
    <w:rsid w:val="0035555A"/>
    <w:rsid w:val="003637FE"/>
    <w:rsid w:val="00386B2F"/>
    <w:rsid w:val="003C0981"/>
    <w:rsid w:val="003C6C3E"/>
    <w:rsid w:val="003F76CC"/>
    <w:rsid w:val="003F7B65"/>
    <w:rsid w:val="00400DC8"/>
    <w:rsid w:val="00403929"/>
    <w:rsid w:val="0043681A"/>
    <w:rsid w:val="00440B9B"/>
    <w:rsid w:val="0045682E"/>
    <w:rsid w:val="00456A3C"/>
    <w:rsid w:val="0046790C"/>
    <w:rsid w:val="004841FB"/>
    <w:rsid w:val="00487EBC"/>
    <w:rsid w:val="004A693B"/>
    <w:rsid w:val="004A790D"/>
    <w:rsid w:val="004B72CB"/>
    <w:rsid w:val="004C26C1"/>
    <w:rsid w:val="004D022E"/>
    <w:rsid w:val="004E53FC"/>
    <w:rsid w:val="00504385"/>
    <w:rsid w:val="0052323A"/>
    <w:rsid w:val="005321FC"/>
    <w:rsid w:val="005410FB"/>
    <w:rsid w:val="00555690"/>
    <w:rsid w:val="00555B77"/>
    <w:rsid w:val="00567AE8"/>
    <w:rsid w:val="00592319"/>
    <w:rsid w:val="00594786"/>
    <w:rsid w:val="005B1254"/>
    <w:rsid w:val="005D632D"/>
    <w:rsid w:val="005D661B"/>
    <w:rsid w:val="005E6DAF"/>
    <w:rsid w:val="005F20A0"/>
    <w:rsid w:val="0062010D"/>
    <w:rsid w:val="00622072"/>
    <w:rsid w:val="0063599E"/>
    <w:rsid w:val="00641925"/>
    <w:rsid w:val="0064613D"/>
    <w:rsid w:val="00647A90"/>
    <w:rsid w:val="0065027C"/>
    <w:rsid w:val="00653E83"/>
    <w:rsid w:val="00660173"/>
    <w:rsid w:val="00664349"/>
    <w:rsid w:val="00670CB0"/>
    <w:rsid w:val="00675F02"/>
    <w:rsid w:val="00693495"/>
    <w:rsid w:val="00696D37"/>
    <w:rsid w:val="006B6164"/>
    <w:rsid w:val="006C0FFA"/>
    <w:rsid w:val="006D4A00"/>
    <w:rsid w:val="006D510F"/>
    <w:rsid w:val="006E444F"/>
    <w:rsid w:val="006F1346"/>
    <w:rsid w:val="006F2669"/>
    <w:rsid w:val="00700AA3"/>
    <w:rsid w:val="0070670E"/>
    <w:rsid w:val="00722493"/>
    <w:rsid w:val="00740619"/>
    <w:rsid w:val="007520C3"/>
    <w:rsid w:val="00755856"/>
    <w:rsid w:val="00757E15"/>
    <w:rsid w:val="007D3CFF"/>
    <w:rsid w:val="007F4BCD"/>
    <w:rsid w:val="00846C30"/>
    <w:rsid w:val="00856EDF"/>
    <w:rsid w:val="00871701"/>
    <w:rsid w:val="00871FBD"/>
    <w:rsid w:val="00887580"/>
    <w:rsid w:val="0089349C"/>
    <w:rsid w:val="008A5DA9"/>
    <w:rsid w:val="008B36B8"/>
    <w:rsid w:val="008E3103"/>
    <w:rsid w:val="008F2F3D"/>
    <w:rsid w:val="0091780C"/>
    <w:rsid w:val="0093275E"/>
    <w:rsid w:val="0094366C"/>
    <w:rsid w:val="00977B27"/>
    <w:rsid w:val="009B2B76"/>
    <w:rsid w:val="009D58C8"/>
    <w:rsid w:val="00A01F93"/>
    <w:rsid w:val="00A059D0"/>
    <w:rsid w:val="00A20CB0"/>
    <w:rsid w:val="00A3329A"/>
    <w:rsid w:val="00A44D85"/>
    <w:rsid w:val="00A96990"/>
    <w:rsid w:val="00AA202B"/>
    <w:rsid w:val="00AA616C"/>
    <w:rsid w:val="00AA661A"/>
    <w:rsid w:val="00AC15B1"/>
    <w:rsid w:val="00AC5446"/>
    <w:rsid w:val="00AC732E"/>
    <w:rsid w:val="00AD3B0B"/>
    <w:rsid w:val="00AE2CD5"/>
    <w:rsid w:val="00AF4B23"/>
    <w:rsid w:val="00B0096A"/>
    <w:rsid w:val="00B22D3B"/>
    <w:rsid w:val="00B53A25"/>
    <w:rsid w:val="00B63405"/>
    <w:rsid w:val="00B65C32"/>
    <w:rsid w:val="00B7332B"/>
    <w:rsid w:val="00BA247E"/>
    <w:rsid w:val="00BB7BC5"/>
    <w:rsid w:val="00BD29AF"/>
    <w:rsid w:val="00BE4249"/>
    <w:rsid w:val="00BE5712"/>
    <w:rsid w:val="00BF0233"/>
    <w:rsid w:val="00BF05AA"/>
    <w:rsid w:val="00C53178"/>
    <w:rsid w:val="00C674C2"/>
    <w:rsid w:val="00C874E4"/>
    <w:rsid w:val="00C87F95"/>
    <w:rsid w:val="00CC7394"/>
    <w:rsid w:val="00CD7B9F"/>
    <w:rsid w:val="00CF22CE"/>
    <w:rsid w:val="00D524B7"/>
    <w:rsid w:val="00D54A25"/>
    <w:rsid w:val="00D64508"/>
    <w:rsid w:val="00D85207"/>
    <w:rsid w:val="00D8690F"/>
    <w:rsid w:val="00D91BC8"/>
    <w:rsid w:val="00D96379"/>
    <w:rsid w:val="00DA3D90"/>
    <w:rsid w:val="00DB2B46"/>
    <w:rsid w:val="00DC1AF5"/>
    <w:rsid w:val="00DC6426"/>
    <w:rsid w:val="00DD1D78"/>
    <w:rsid w:val="00DD4C3B"/>
    <w:rsid w:val="00DE59AE"/>
    <w:rsid w:val="00DF2B5F"/>
    <w:rsid w:val="00DF4C29"/>
    <w:rsid w:val="00E60845"/>
    <w:rsid w:val="00E8456A"/>
    <w:rsid w:val="00E92BF2"/>
    <w:rsid w:val="00EA2C39"/>
    <w:rsid w:val="00EA571A"/>
    <w:rsid w:val="00EE3496"/>
    <w:rsid w:val="00EE48FF"/>
    <w:rsid w:val="00F00413"/>
    <w:rsid w:val="00F03B59"/>
    <w:rsid w:val="00F0635F"/>
    <w:rsid w:val="00F10A40"/>
    <w:rsid w:val="00F4132E"/>
    <w:rsid w:val="00F65B5A"/>
    <w:rsid w:val="00FA4D9E"/>
    <w:rsid w:val="00FC1F23"/>
    <w:rsid w:val="00FC3449"/>
    <w:rsid w:val="00FD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F2785"/>
  <w15:docId w15:val="{875C0B33-B8DD-49D0-B358-1A40B6DB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346"/>
    <w:rPr>
      <w:rFonts w:ascii="Cambria" w:hAnsi="Cambria"/>
      <w:sz w:val="24"/>
      <w:szCs w:val="24"/>
    </w:rPr>
  </w:style>
  <w:style w:type="paragraph" w:styleId="Heading1">
    <w:name w:val="heading 1"/>
    <w:basedOn w:val="Normal"/>
    <w:next w:val="Normal"/>
    <w:qFormat/>
    <w:rsid w:val="00037E8C"/>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CD6C3C"/>
    <w:pPr>
      <w:tabs>
        <w:tab w:val="left" w:pos="7185"/>
      </w:tabs>
      <w:spacing w:after="60"/>
      <w:ind w:left="-720"/>
      <w:outlineLvl w:val="1"/>
    </w:pPr>
    <w:rPr>
      <w:b/>
    </w:rPr>
  </w:style>
  <w:style w:type="paragraph" w:styleId="Heading3">
    <w:name w:val="heading 3"/>
    <w:basedOn w:val="Normal"/>
    <w:next w:val="Normal"/>
    <w:link w:val="Heading3Char"/>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paragraph" w:customStyle="1" w:styleId="Italic">
    <w:name w:val="Italic"/>
    <w:basedOn w:val="Normal"/>
    <w:link w:val="ItalicChar"/>
    <w:rsid w:val="00736EFE"/>
    <w:rPr>
      <w:rFonts w:ascii="Tahoma" w:hAnsi="Tahoma"/>
      <w:i/>
      <w:sz w:val="16"/>
    </w:rPr>
  </w:style>
  <w:style w:type="character" w:customStyle="1" w:styleId="ItalicChar">
    <w:name w:val="Italic Char"/>
    <w:basedOn w:val="DefaultParagraphFont"/>
    <w:link w:val="Italic"/>
    <w:rsid w:val="00736EFE"/>
    <w:rPr>
      <w:rFonts w:ascii="Tahoma" w:hAnsi="Tahoma"/>
      <w:i/>
      <w:sz w:val="16"/>
      <w:szCs w:val="24"/>
    </w:rPr>
  </w:style>
  <w:style w:type="paragraph" w:styleId="BodyText2">
    <w:name w:val="Body Text 2"/>
    <w:basedOn w:val="Normal"/>
    <w:rsid w:val="0066051C"/>
    <w:pPr>
      <w:tabs>
        <w:tab w:val="left" w:pos="1143"/>
        <w:tab w:val="left" w:pos="3600"/>
        <w:tab w:val="left" w:pos="7200"/>
      </w:tabs>
      <w:spacing w:before="60"/>
    </w:pPr>
    <w:rPr>
      <w:i/>
      <w:sz w:val="16"/>
      <w:szCs w:val="16"/>
    </w:rPr>
  </w:style>
  <w:style w:type="paragraph" w:styleId="Header">
    <w:name w:val="header"/>
    <w:basedOn w:val="Normal"/>
    <w:link w:val="HeaderChar"/>
    <w:unhideWhenUsed/>
    <w:rsid w:val="001767A0"/>
    <w:pPr>
      <w:tabs>
        <w:tab w:val="center" w:pos="4680"/>
        <w:tab w:val="right" w:pos="9360"/>
      </w:tabs>
    </w:pPr>
  </w:style>
  <w:style w:type="paragraph" w:customStyle="1" w:styleId="Checkbox">
    <w:name w:val="Checkbox"/>
    <w:basedOn w:val="Normal"/>
    <w:next w:val="Normal"/>
    <w:rsid w:val="00EA44A1"/>
    <w:pPr>
      <w:jc w:val="center"/>
    </w:pPr>
    <w:rPr>
      <w:sz w:val="19"/>
      <w:szCs w:val="19"/>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basedOn w:val="DefaultParagraphFont"/>
    <w:link w:val="FieldText"/>
    <w:rsid w:val="00BF17F9"/>
    <w:rPr>
      <w:rFonts w:ascii="Arial" w:hAnsi="Arial"/>
      <w:b/>
      <w:sz w:val="19"/>
      <w:szCs w:val="19"/>
      <w:lang w:val="en-US" w:eastAsia="en-US" w:bidi="ar-SA"/>
    </w:rPr>
  </w:style>
  <w:style w:type="paragraph" w:customStyle="1" w:styleId="BodyText4">
    <w:name w:val="Body Text 4"/>
    <w:basedOn w:val="Normal"/>
    <w:next w:val="Normal"/>
    <w:rsid w:val="0024310C"/>
    <w:pPr>
      <w:spacing w:before="120"/>
    </w:pPr>
    <w:rPr>
      <w:i/>
      <w:sz w:val="19"/>
      <w:szCs w:val="20"/>
    </w:rPr>
  </w:style>
  <w:style w:type="character" w:customStyle="1" w:styleId="HeaderChar">
    <w:name w:val="Header Char"/>
    <w:basedOn w:val="DefaultParagraphFont"/>
    <w:link w:val="Header"/>
    <w:rsid w:val="001767A0"/>
    <w:rPr>
      <w:rFonts w:ascii="Arial" w:hAnsi="Arial"/>
      <w:sz w:val="24"/>
      <w:szCs w:val="24"/>
    </w:rPr>
  </w:style>
  <w:style w:type="paragraph" w:styleId="Footer">
    <w:name w:val="footer"/>
    <w:basedOn w:val="Normal"/>
    <w:link w:val="FooterChar"/>
    <w:uiPriority w:val="99"/>
    <w:unhideWhenUsed/>
    <w:rsid w:val="001767A0"/>
    <w:pPr>
      <w:tabs>
        <w:tab w:val="center" w:pos="4680"/>
        <w:tab w:val="right" w:pos="9360"/>
      </w:tabs>
    </w:pPr>
  </w:style>
  <w:style w:type="character" w:customStyle="1" w:styleId="FooterChar">
    <w:name w:val="Footer Char"/>
    <w:basedOn w:val="DefaultParagraphFont"/>
    <w:link w:val="Footer"/>
    <w:uiPriority w:val="99"/>
    <w:rsid w:val="001767A0"/>
    <w:rPr>
      <w:rFonts w:ascii="Arial" w:hAnsi="Arial"/>
      <w:sz w:val="24"/>
      <w:szCs w:val="24"/>
    </w:rPr>
  </w:style>
  <w:style w:type="table" w:styleId="TableGrid">
    <w:name w:val="Table Grid"/>
    <w:basedOn w:val="TableNormal"/>
    <w:uiPriority w:val="59"/>
    <w:rsid w:val="008C45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48221C"/>
    <w:rPr>
      <w:color w:val="0000FF"/>
      <w:u w:val="single"/>
    </w:rPr>
  </w:style>
  <w:style w:type="character" w:customStyle="1" w:styleId="Heading3Char">
    <w:name w:val="Heading 3 Char"/>
    <w:basedOn w:val="DefaultParagraphFont"/>
    <w:link w:val="Heading3"/>
    <w:rsid w:val="002061C0"/>
    <w:rPr>
      <w:rFonts w:ascii="Cambria" w:hAnsi="Cambria"/>
      <w:b/>
      <w:color w:val="FFFFFF"/>
    </w:rPr>
  </w:style>
  <w:style w:type="character" w:customStyle="1" w:styleId="BodyTextChar">
    <w:name w:val="Body Text Char"/>
    <w:basedOn w:val="DefaultParagraphFont"/>
    <w:link w:val="BodyText"/>
    <w:rsid w:val="002061C0"/>
    <w:rPr>
      <w:rFonts w:ascii="Cambria" w:hAnsi="Cambria"/>
      <w:sz w:val="19"/>
      <w:szCs w:val="19"/>
    </w:rPr>
  </w:style>
  <w:style w:type="character" w:styleId="PlaceholderText">
    <w:name w:val="Placeholder Text"/>
    <w:basedOn w:val="DefaultParagraphFont"/>
    <w:uiPriority w:val="99"/>
    <w:semiHidden/>
    <w:rsid w:val="00755856"/>
    <w:rPr>
      <w:color w:val="808080"/>
    </w:rPr>
  </w:style>
  <w:style w:type="paragraph" w:styleId="ListParagraph">
    <w:name w:val="List Paragraph"/>
    <w:basedOn w:val="Normal"/>
    <w:uiPriority w:val="34"/>
    <w:qFormat/>
    <w:rsid w:val="00C53178"/>
    <w:pPr>
      <w:ind w:left="720"/>
      <w:contextualSpacing/>
    </w:pPr>
  </w:style>
  <w:style w:type="character" w:customStyle="1" w:styleId="KeyForm">
    <w:name w:val="Key Form"/>
    <w:basedOn w:val="FieldTextChar"/>
    <w:uiPriority w:val="1"/>
    <w:qFormat/>
    <w:rsid w:val="00FD65F0"/>
    <w:rPr>
      <w:rFonts w:ascii="Arial" w:hAnsi="Arial" w:cs="Arial"/>
      <w:b w:val="0"/>
      <w:bCs/>
      <w:iCs/>
      <w:sz w:val="22"/>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6448">
      <w:bodyDiv w:val="1"/>
      <w:marLeft w:val="0"/>
      <w:marRight w:val="0"/>
      <w:marTop w:val="0"/>
      <w:marBottom w:val="0"/>
      <w:divBdr>
        <w:top w:val="none" w:sz="0" w:space="0" w:color="auto"/>
        <w:left w:val="none" w:sz="0" w:space="0" w:color="auto"/>
        <w:bottom w:val="none" w:sz="0" w:space="0" w:color="auto"/>
        <w:right w:val="none" w:sz="0" w:space="0" w:color="auto"/>
      </w:divBdr>
    </w:div>
    <w:div w:id="708459638">
      <w:bodyDiv w:val="1"/>
      <w:marLeft w:val="0"/>
      <w:marRight w:val="0"/>
      <w:marTop w:val="0"/>
      <w:marBottom w:val="0"/>
      <w:divBdr>
        <w:top w:val="none" w:sz="0" w:space="0" w:color="auto"/>
        <w:left w:val="none" w:sz="0" w:space="0" w:color="auto"/>
        <w:bottom w:val="none" w:sz="0" w:space="0" w:color="auto"/>
        <w:right w:val="none" w:sz="0" w:space="0" w:color="auto"/>
      </w:divBdr>
    </w:div>
    <w:div w:id="751967790">
      <w:bodyDiv w:val="1"/>
      <w:marLeft w:val="0"/>
      <w:marRight w:val="0"/>
      <w:marTop w:val="0"/>
      <w:marBottom w:val="0"/>
      <w:divBdr>
        <w:top w:val="none" w:sz="0" w:space="0" w:color="auto"/>
        <w:left w:val="none" w:sz="0" w:space="0" w:color="auto"/>
        <w:bottom w:val="none" w:sz="0" w:space="0" w:color="auto"/>
        <w:right w:val="none" w:sz="0" w:space="0" w:color="auto"/>
      </w:divBdr>
    </w:div>
    <w:div w:id="844788715">
      <w:bodyDiv w:val="1"/>
      <w:marLeft w:val="0"/>
      <w:marRight w:val="0"/>
      <w:marTop w:val="0"/>
      <w:marBottom w:val="0"/>
      <w:divBdr>
        <w:top w:val="none" w:sz="0" w:space="0" w:color="auto"/>
        <w:left w:val="none" w:sz="0" w:space="0" w:color="auto"/>
        <w:bottom w:val="none" w:sz="0" w:space="0" w:color="auto"/>
        <w:right w:val="none" w:sz="0" w:space="0" w:color="auto"/>
      </w:divBdr>
    </w:div>
    <w:div w:id="937180872">
      <w:bodyDiv w:val="1"/>
      <w:marLeft w:val="0"/>
      <w:marRight w:val="0"/>
      <w:marTop w:val="0"/>
      <w:marBottom w:val="0"/>
      <w:divBdr>
        <w:top w:val="none" w:sz="0" w:space="0" w:color="auto"/>
        <w:left w:val="none" w:sz="0" w:space="0" w:color="auto"/>
        <w:bottom w:val="none" w:sz="0" w:space="0" w:color="auto"/>
        <w:right w:val="none" w:sz="0" w:space="0" w:color="auto"/>
      </w:divBdr>
    </w:div>
    <w:div w:id="1178538453">
      <w:bodyDiv w:val="1"/>
      <w:marLeft w:val="0"/>
      <w:marRight w:val="0"/>
      <w:marTop w:val="0"/>
      <w:marBottom w:val="0"/>
      <w:divBdr>
        <w:top w:val="none" w:sz="0" w:space="0" w:color="auto"/>
        <w:left w:val="none" w:sz="0" w:space="0" w:color="auto"/>
        <w:bottom w:val="none" w:sz="0" w:space="0" w:color="auto"/>
        <w:right w:val="none" w:sz="0" w:space="0" w:color="auto"/>
      </w:divBdr>
    </w:div>
    <w:div w:id="1281261297">
      <w:bodyDiv w:val="1"/>
      <w:marLeft w:val="0"/>
      <w:marRight w:val="0"/>
      <w:marTop w:val="0"/>
      <w:marBottom w:val="0"/>
      <w:divBdr>
        <w:top w:val="none" w:sz="0" w:space="0" w:color="auto"/>
        <w:left w:val="none" w:sz="0" w:space="0" w:color="auto"/>
        <w:bottom w:val="none" w:sz="0" w:space="0" w:color="auto"/>
        <w:right w:val="none" w:sz="0" w:space="0" w:color="auto"/>
      </w:divBdr>
    </w:div>
    <w:div w:id="1436707010">
      <w:bodyDiv w:val="1"/>
      <w:marLeft w:val="0"/>
      <w:marRight w:val="0"/>
      <w:marTop w:val="0"/>
      <w:marBottom w:val="0"/>
      <w:divBdr>
        <w:top w:val="none" w:sz="0" w:space="0" w:color="auto"/>
        <w:left w:val="none" w:sz="0" w:space="0" w:color="auto"/>
        <w:bottom w:val="none" w:sz="0" w:space="0" w:color="auto"/>
        <w:right w:val="none" w:sz="0" w:space="0" w:color="auto"/>
      </w:divBdr>
    </w:div>
    <w:div w:id="1592810297">
      <w:bodyDiv w:val="1"/>
      <w:marLeft w:val="0"/>
      <w:marRight w:val="0"/>
      <w:marTop w:val="0"/>
      <w:marBottom w:val="0"/>
      <w:divBdr>
        <w:top w:val="none" w:sz="0" w:space="0" w:color="auto"/>
        <w:left w:val="none" w:sz="0" w:space="0" w:color="auto"/>
        <w:bottom w:val="none" w:sz="0" w:space="0" w:color="auto"/>
        <w:right w:val="none" w:sz="0" w:space="0" w:color="auto"/>
      </w:divBdr>
    </w:div>
    <w:div w:id="1714498784">
      <w:bodyDiv w:val="1"/>
      <w:marLeft w:val="0"/>
      <w:marRight w:val="0"/>
      <w:marTop w:val="0"/>
      <w:marBottom w:val="0"/>
      <w:divBdr>
        <w:top w:val="none" w:sz="0" w:space="0" w:color="auto"/>
        <w:left w:val="none" w:sz="0" w:space="0" w:color="auto"/>
        <w:bottom w:val="none" w:sz="0" w:space="0" w:color="auto"/>
        <w:right w:val="none" w:sz="0" w:space="0" w:color="auto"/>
      </w:divBdr>
    </w:div>
    <w:div w:id="1842427570">
      <w:bodyDiv w:val="1"/>
      <w:marLeft w:val="0"/>
      <w:marRight w:val="0"/>
      <w:marTop w:val="0"/>
      <w:marBottom w:val="0"/>
      <w:divBdr>
        <w:top w:val="none" w:sz="0" w:space="0" w:color="auto"/>
        <w:left w:val="none" w:sz="0" w:space="0" w:color="auto"/>
        <w:bottom w:val="none" w:sz="0" w:space="0" w:color="auto"/>
        <w:right w:val="none" w:sz="0" w:space="0" w:color="auto"/>
      </w:divBdr>
    </w:div>
    <w:div w:id="1844316110">
      <w:bodyDiv w:val="1"/>
      <w:marLeft w:val="0"/>
      <w:marRight w:val="0"/>
      <w:marTop w:val="0"/>
      <w:marBottom w:val="0"/>
      <w:divBdr>
        <w:top w:val="none" w:sz="0" w:space="0" w:color="auto"/>
        <w:left w:val="none" w:sz="0" w:space="0" w:color="auto"/>
        <w:bottom w:val="none" w:sz="0" w:space="0" w:color="auto"/>
        <w:right w:val="none" w:sz="0" w:space="0" w:color="auto"/>
      </w:divBdr>
    </w:div>
    <w:div w:id="1995990917">
      <w:bodyDiv w:val="1"/>
      <w:marLeft w:val="0"/>
      <w:marRight w:val="0"/>
      <w:marTop w:val="0"/>
      <w:marBottom w:val="0"/>
      <w:divBdr>
        <w:top w:val="none" w:sz="0" w:space="0" w:color="auto"/>
        <w:left w:val="none" w:sz="0" w:space="0" w:color="auto"/>
        <w:bottom w:val="none" w:sz="0" w:space="0" w:color="auto"/>
        <w:right w:val="none" w:sz="0" w:space="0" w:color="auto"/>
      </w:divBdr>
    </w:div>
    <w:div w:id="2078086269">
      <w:bodyDiv w:val="1"/>
      <w:marLeft w:val="0"/>
      <w:marRight w:val="0"/>
      <w:marTop w:val="0"/>
      <w:marBottom w:val="0"/>
      <w:divBdr>
        <w:top w:val="none" w:sz="0" w:space="0" w:color="auto"/>
        <w:left w:val="none" w:sz="0" w:space="0" w:color="auto"/>
        <w:bottom w:val="none" w:sz="0" w:space="0" w:color="auto"/>
        <w:right w:val="none" w:sz="0" w:space="0" w:color="auto"/>
      </w:divBdr>
    </w:div>
    <w:div w:id="210386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owdell\Application%20Data\Microsoft\Templates\Employee%20warning%20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E5EB-1DA5-4B2C-9C35-600858B7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warning notice</Template>
  <TotalTime>1</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6208</CharactersWithSpaces>
  <SharedDoc>false</SharedDoc>
  <HLinks>
    <vt:vector size="6" baseType="variant">
      <vt:variant>
        <vt:i4>1704015</vt:i4>
      </vt:variant>
      <vt:variant>
        <vt:i4>0</vt:i4>
      </vt:variant>
      <vt:variant>
        <vt:i4>0</vt:i4>
      </vt:variant>
      <vt:variant>
        <vt:i4>5</vt:i4>
      </vt:variant>
      <vt:variant>
        <vt:lpwstr>mailto:NaturalAreas@illinoiscleanenergy.org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kdowdell</dc:creator>
  <cp:keywords/>
  <dc:description/>
  <cp:lastModifiedBy>Krista Dimberg</cp:lastModifiedBy>
  <cp:revision>2</cp:revision>
  <cp:lastPrinted>2011-06-13T19:10:00Z</cp:lastPrinted>
  <dcterms:created xsi:type="dcterms:W3CDTF">2021-11-29T15:38:00Z</dcterms:created>
  <dcterms:modified xsi:type="dcterms:W3CDTF">2021-11-29T15:38:00Z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TC061894421033</vt:lpwstr>
  </property>
</Properties>
</file>